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31" w:rsidRPr="00E15869" w:rsidRDefault="006A3431" w:rsidP="00394030">
      <w:pPr>
        <w:pStyle w:val="NoSpacing"/>
        <w:jc w:val="both"/>
        <w:rPr>
          <w:rFonts w:ascii="Times New Roman" w:hAnsi="Times New Roman"/>
          <w:b/>
          <w:sz w:val="2"/>
          <w:szCs w:val="20"/>
          <w:lang w:val="en-US"/>
        </w:rPr>
      </w:pPr>
    </w:p>
    <w:p w:rsidR="007314CC" w:rsidRPr="00E15869" w:rsidRDefault="007314CC" w:rsidP="00394030">
      <w:pPr>
        <w:pStyle w:val="NoSpacing"/>
        <w:jc w:val="both"/>
        <w:rPr>
          <w:rFonts w:ascii="Times New Roman" w:hAnsi="Times New Roman"/>
          <w:b/>
          <w:sz w:val="2"/>
          <w:szCs w:val="20"/>
          <w:lang w:val="en-US"/>
        </w:rPr>
      </w:pPr>
    </w:p>
    <w:p w:rsidR="007314CC" w:rsidRPr="00E15869" w:rsidRDefault="007314CC" w:rsidP="00394030">
      <w:pPr>
        <w:pStyle w:val="NoSpacing"/>
        <w:jc w:val="both"/>
        <w:rPr>
          <w:rFonts w:ascii="Times New Roman" w:hAnsi="Times New Roman"/>
          <w:b/>
          <w:sz w:val="2"/>
          <w:szCs w:val="20"/>
          <w:lang w:val="en-US"/>
        </w:rPr>
      </w:pPr>
    </w:p>
    <w:p w:rsidR="007314CC" w:rsidRPr="00E15869" w:rsidRDefault="00EC6753" w:rsidP="00394030">
      <w:pPr>
        <w:pStyle w:val="NoSpacing"/>
        <w:jc w:val="both"/>
        <w:rPr>
          <w:rFonts w:ascii="Times New Roman" w:hAnsi="Times New Roman"/>
          <w:sz w:val="20"/>
          <w:szCs w:val="20"/>
        </w:rPr>
      </w:pPr>
      <w:r>
        <w:rPr>
          <w:rFonts w:ascii="Times New Roman" w:hAnsi="Times New Roman"/>
          <w:sz w:val="20"/>
          <w:szCs w:val="20"/>
        </w:rPr>
        <w:t>90</w:t>
      </w:r>
      <w:r w:rsidR="00BA4756" w:rsidRPr="00E15869">
        <w:rPr>
          <w:rFonts w:ascii="Times New Roman" w:hAnsi="Times New Roman"/>
          <w:sz w:val="20"/>
          <w:szCs w:val="20"/>
        </w:rPr>
        <w:t>.</w:t>
      </w:r>
    </w:p>
    <w:p w:rsidR="00EC6753" w:rsidRPr="00EC6753" w:rsidRDefault="00EC6753" w:rsidP="00EC6753">
      <w:pPr>
        <w:jc w:val="both"/>
        <w:rPr>
          <w:rFonts w:ascii="Times New Roman" w:hAnsi="Times New Roman"/>
          <w:b w:val="0"/>
          <w:sz w:val="20"/>
        </w:rPr>
      </w:pPr>
      <w:r w:rsidRPr="008F1125">
        <w:rPr>
          <w:rFonts w:ascii="Times New Roman" w:hAnsi="Times New Roman"/>
          <w:sz w:val="24"/>
        </w:rPr>
        <w:tab/>
      </w:r>
      <w:r w:rsidRPr="00EC6753">
        <w:rPr>
          <w:rFonts w:ascii="Times New Roman" w:hAnsi="Times New Roman"/>
          <w:b w:val="0"/>
          <w:sz w:val="20"/>
        </w:rPr>
        <w:t>На основу члана 32. став 1. тачка 1 и члана 41. Закона о локалној самоуправи („Сл. гласник РС“, бр. 129/07, 83/2014-др. закон и 101/2016-др. закон) и члана 33. став 1. тачка 1 Статута општине Ћићевац („Сл. лист општине Ћићевац“, бр. 17/13-пречишћен текст, 22/13 и 10/15), Скупштина општине Ћићевац на 20. седници одржаној 13.07.2017. године, донела је</w:t>
      </w:r>
    </w:p>
    <w:p w:rsidR="00EC6753" w:rsidRPr="00EC6753" w:rsidRDefault="00EC6753" w:rsidP="00EC6753">
      <w:pPr>
        <w:jc w:val="both"/>
        <w:rPr>
          <w:rFonts w:ascii="Times New Roman" w:hAnsi="Times New Roman"/>
          <w:b w:val="0"/>
          <w:sz w:val="14"/>
        </w:rPr>
      </w:pPr>
    </w:p>
    <w:p w:rsidR="00EC6753" w:rsidRPr="00EC6753" w:rsidRDefault="00EC6753" w:rsidP="00EC6753">
      <w:pPr>
        <w:jc w:val="center"/>
        <w:rPr>
          <w:rFonts w:ascii="Times New Roman" w:hAnsi="Times New Roman"/>
          <w:b w:val="0"/>
          <w:sz w:val="20"/>
        </w:rPr>
      </w:pPr>
      <w:r w:rsidRPr="00EC6753">
        <w:rPr>
          <w:rFonts w:ascii="Times New Roman" w:hAnsi="Times New Roman"/>
          <w:b w:val="0"/>
          <w:sz w:val="20"/>
        </w:rPr>
        <w:t>ОДЛУКУ</w:t>
      </w:r>
    </w:p>
    <w:p w:rsidR="00EC6753" w:rsidRPr="00EC6753" w:rsidRDefault="00EC6753" w:rsidP="00EC6753">
      <w:pPr>
        <w:jc w:val="center"/>
        <w:rPr>
          <w:rFonts w:ascii="Times New Roman" w:hAnsi="Times New Roman"/>
          <w:b w:val="0"/>
          <w:sz w:val="20"/>
        </w:rPr>
      </w:pPr>
      <w:r w:rsidRPr="00EC6753">
        <w:rPr>
          <w:rFonts w:ascii="Times New Roman" w:hAnsi="Times New Roman"/>
          <w:b w:val="0"/>
          <w:sz w:val="20"/>
        </w:rPr>
        <w:t>О ИЗМЕНИ И ДОПУНИ ПОСЛОВНИКА СКУПШТИНЕ ОПШТИНЕ ЋИЋЕВАЦ</w:t>
      </w:r>
    </w:p>
    <w:p w:rsidR="00EC6753" w:rsidRPr="00EC6753" w:rsidRDefault="00EC6753" w:rsidP="00EC6753">
      <w:pPr>
        <w:jc w:val="center"/>
        <w:rPr>
          <w:rFonts w:ascii="Times New Roman" w:hAnsi="Times New Roman"/>
          <w:b w:val="0"/>
          <w:sz w:val="14"/>
        </w:rPr>
      </w:pPr>
    </w:p>
    <w:p w:rsidR="00EC6753" w:rsidRPr="00EC6753" w:rsidRDefault="00EC6753" w:rsidP="00EC6753">
      <w:pPr>
        <w:jc w:val="center"/>
        <w:rPr>
          <w:rFonts w:ascii="Times New Roman" w:hAnsi="Times New Roman"/>
          <w:b w:val="0"/>
          <w:sz w:val="20"/>
        </w:rPr>
      </w:pPr>
      <w:r w:rsidRPr="00EC6753">
        <w:rPr>
          <w:rFonts w:ascii="Times New Roman" w:hAnsi="Times New Roman"/>
          <w:b w:val="0"/>
          <w:sz w:val="20"/>
        </w:rPr>
        <w:t>Члан 1.</w:t>
      </w:r>
    </w:p>
    <w:p w:rsidR="00EC6753" w:rsidRPr="00EC6753" w:rsidRDefault="00EC6753" w:rsidP="00EC6753">
      <w:pPr>
        <w:jc w:val="both"/>
        <w:rPr>
          <w:rFonts w:ascii="Times New Roman" w:hAnsi="Times New Roman"/>
          <w:b w:val="0"/>
          <w:sz w:val="20"/>
        </w:rPr>
      </w:pPr>
      <w:r w:rsidRPr="00EC6753">
        <w:rPr>
          <w:rFonts w:ascii="Times New Roman" w:hAnsi="Times New Roman"/>
          <w:b w:val="0"/>
          <w:sz w:val="20"/>
        </w:rPr>
        <w:tab/>
        <w:t>У Пословнику Скупштине општине Ћићевац („Сл. лист општине Ћићевац“, бр. 11/08) у члану 74. после става 3. додаје се став 4. који гласи:</w:t>
      </w:r>
    </w:p>
    <w:p w:rsidR="00EC6753" w:rsidRPr="00EC6753" w:rsidRDefault="00EC6753" w:rsidP="00EC6753">
      <w:pPr>
        <w:jc w:val="both"/>
        <w:rPr>
          <w:rFonts w:ascii="Times New Roman" w:hAnsi="Times New Roman"/>
          <w:b w:val="0"/>
          <w:sz w:val="20"/>
        </w:rPr>
      </w:pPr>
      <w:r w:rsidRPr="00EC6753">
        <w:rPr>
          <w:rFonts w:ascii="Times New Roman" w:hAnsi="Times New Roman"/>
          <w:b w:val="0"/>
          <w:sz w:val="20"/>
        </w:rPr>
        <w:tab/>
        <w:t>„Достављање позива, материјала и записника из претходног става овог члана по правилу врши се електронским путем, а изузетно у штампаном облику.“</w:t>
      </w:r>
    </w:p>
    <w:p w:rsidR="00EC6753" w:rsidRPr="00EC6753" w:rsidRDefault="00EC6753" w:rsidP="00EC6753">
      <w:pPr>
        <w:jc w:val="both"/>
        <w:rPr>
          <w:rFonts w:ascii="Times New Roman" w:hAnsi="Times New Roman"/>
          <w:b w:val="0"/>
          <w:sz w:val="20"/>
        </w:rPr>
      </w:pPr>
      <w:r w:rsidRPr="00EC6753">
        <w:rPr>
          <w:rFonts w:ascii="Times New Roman" w:hAnsi="Times New Roman"/>
          <w:b w:val="0"/>
          <w:sz w:val="20"/>
        </w:rPr>
        <w:tab/>
        <w:t>Досадашњи став 4. постаје став 5, мења се и гласи:</w:t>
      </w:r>
    </w:p>
    <w:p w:rsidR="00EC6753" w:rsidRPr="00EC6753" w:rsidRDefault="00EC6753" w:rsidP="00EC6753">
      <w:pPr>
        <w:jc w:val="both"/>
        <w:rPr>
          <w:rFonts w:ascii="Times New Roman" w:hAnsi="Times New Roman"/>
          <w:b w:val="0"/>
          <w:sz w:val="20"/>
        </w:rPr>
      </w:pPr>
      <w:r w:rsidRPr="00EC6753">
        <w:rPr>
          <w:rFonts w:ascii="Times New Roman" w:hAnsi="Times New Roman"/>
          <w:b w:val="0"/>
          <w:sz w:val="20"/>
        </w:rPr>
        <w:tab/>
        <w:t>„Изузетно, ако конкретне околности захтевају, материјал по појединим тачкама се одборницима може електронским путем доставити непосредно пре седнице, у штампаном облику уручити на самој седници или се може усмено изложити од стране предлагача.“</w:t>
      </w:r>
    </w:p>
    <w:p w:rsidR="00EC6753" w:rsidRPr="00EC6753" w:rsidRDefault="00EC6753" w:rsidP="00EC6753">
      <w:pPr>
        <w:jc w:val="both"/>
        <w:rPr>
          <w:rFonts w:ascii="Times New Roman" w:hAnsi="Times New Roman"/>
          <w:b w:val="0"/>
          <w:sz w:val="14"/>
        </w:rPr>
      </w:pPr>
    </w:p>
    <w:p w:rsidR="00EC6753" w:rsidRPr="00EC6753" w:rsidRDefault="00EC6753" w:rsidP="00EC6753">
      <w:pPr>
        <w:jc w:val="center"/>
        <w:rPr>
          <w:rFonts w:ascii="Times New Roman" w:hAnsi="Times New Roman"/>
          <w:b w:val="0"/>
          <w:sz w:val="20"/>
        </w:rPr>
      </w:pPr>
      <w:r w:rsidRPr="00EC6753">
        <w:rPr>
          <w:rFonts w:ascii="Times New Roman" w:hAnsi="Times New Roman"/>
          <w:b w:val="0"/>
          <w:sz w:val="20"/>
        </w:rPr>
        <w:t>Члан 2.</w:t>
      </w:r>
    </w:p>
    <w:p w:rsidR="00EC6753" w:rsidRPr="00EC6753" w:rsidRDefault="00EC6753" w:rsidP="00EC6753">
      <w:pPr>
        <w:jc w:val="both"/>
        <w:rPr>
          <w:rFonts w:ascii="Times New Roman" w:hAnsi="Times New Roman"/>
          <w:b w:val="0"/>
          <w:sz w:val="20"/>
        </w:rPr>
      </w:pPr>
      <w:r w:rsidRPr="00EC6753">
        <w:rPr>
          <w:rFonts w:ascii="Times New Roman" w:hAnsi="Times New Roman"/>
          <w:b w:val="0"/>
          <w:sz w:val="20"/>
        </w:rPr>
        <w:tab/>
        <w:t>Ова одлука ступа на снагу осмог дана од дана објављивања у „Сл. листу општине Ћићевац“.</w:t>
      </w:r>
    </w:p>
    <w:p w:rsidR="00EC6753" w:rsidRPr="00EC6753" w:rsidRDefault="00EC6753" w:rsidP="00EC6753">
      <w:pPr>
        <w:jc w:val="both"/>
        <w:rPr>
          <w:rFonts w:ascii="Times New Roman" w:hAnsi="Times New Roman"/>
          <w:b w:val="0"/>
          <w:sz w:val="14"/>
        </w:rPr>
      </w:pPr>
    </w:p>
    <w:p w:rsidR="00EC6753" w:rsidRPr="00EC6753" w:rsidRDefault="00EC6753" w:rsidP="00EC6753">
      <w:pPr>
        <w:jc w:val="center"/>
        <w:rPr>
          <w:rFonts w:ascii="Times New Roman" w:hAnsi="Times New Roman"/>
          <w:b w:val="0"/>
          <w:sz w:val="20"/>
        </w:rPr>
      </w:pPr>
      <w:r w:rsidRPr="00EC6753">
        <w:rPr>
          <w:rFonts w:ascii="Times New Roman" w:hAnsi="Times New Roman"/>
          <w:b w:val="0"/>
          <w:sz w:val="20"/>
        </w:rPr>
        <w:t>СКУПШТИНА ОПШТИНЕ ЋИЋЕВАЦ</w:t>
      </w:r>
    </w:p>
    <w:p w:rsidR="00EC6753" w:rsidRPr="00EC6753" w:rsidRDefault="00EC6753" w:rsidP="00EC6753">
      <w:pPr>
        <w:jc w:val="center"/>
        <w:rPr>
          <w:rFonts w:ascii="Times New Roman" w:hAnsi="Times New Roman"/>
          <w:b w:val="0"/>
          <w:sz w:val="20"/>
        </w:rPr>
      </w:pPr>
      <w:r w:rsidRPr="00EC6753">
        <w:rPr>
          <w:rFonts w:ascii="Times New Roman" w:hAnsi="Times New Roman"/>
          <w:b w:val="0"/>
          <w:sz w:val="20"/>
        </w:rPr>
        <w:t>Бр. 021-12/17-02 од 13.7.2017. године</w:t>
      </w:r>
    </w:p>
    <w:p w:rsidR="00EC6753" w:rsidRPr="00EC6753" w:rsidRDefault="00EC6753" w:rsidP="00EC6753">
      <w:pPr>
        <w:jc w:val="center"/>
        <w:rPr>
          <w:rFonts w:ascii="Times New Roman" w:hAnsi="Times New Roman"/>
          <w:b w:val="0"/>
          <w:sz w:val="14"/>
        </w:rPr>
      </w:pPr>
    </w:p>
    <w:p w:rsidR="00EC6753" w:rsidRPr="00EC6753" w:rsidRDefault="00EC6753" w:rsidP="00EC6753">
      <w:pPr>
        <w:jc w:val="center"/>
        <w:rPr>
          <w:rFonts w:ascii="Times New Roman" w:hAnsi="Times New Roman"/>
          <w:b w:val="0"/>
          <w:sz w:val="20"/>
        </w:rPr>
      </w:pPr>
      <w:r w:rsidRPr="00EC6753">
        <w:rPr>
          <w:rFonts w:ascii="Times New Roman" w:hAnsi="Times New Roman"/>
          <w:b w:val="0"/>
          <w:sz w:val="20"/>
        </w:rPr>
        <w:tab/>
      </w:r>
      <w:r w:rsidRPr="00EC6753">
        <w:rPr>
          <w:rFonts w:ascii="Times New Roman" w:hAnsi="Times New Roman"/>
          <w:b w:val="0"/>
          <w:sz w:val="20"/>
        </w:rPr>
        <w:tab/>
      </w:r>
      <w:r w:rsidRPr="00EC6753">
        <w:rPr>
          <w:rFonts w:ascii="Times New Roman" w:hAnsi="Times New Roman"/>
          <w:b w:val="0"/>
          <w:sz w:val="20"/>
        </w:rPr>
        <w:tab/>
      </w:r>
      <w:r w:rsidRPr="00EC6753">
        <w:rPr>
          <w:rFonts w:ascii="Times New Roman" w:hAnsi="Times New Roman"/>
          <w:b w:val="0"/>
          <w:sz w:val="20"/>
        </w:rPr>
        <w:tab/>
      </w:r>
      <w:r w:rsidRPr="00EC6753">
        <w:rPr>
          <w:rFonts w:ascii="Times New Roman" w:hAnsi="Times New Roman"/>
          <w:b w:val="0"/>
          <w:sz w:val="20"/>
        </w:rPr>
        <w:tab/>
      </w:r>
      <w:r w:rsidRPr="00EC6753">
        <w:rPr>
          <w:rFonts w:ascii="Times New Roman" w:hAnsi="Times New Roman"/>
          <w:b w:val="0"/>
          <w:sz w:val="20"/>
        </w:rPr>
        <w:tab/>
      </w:r>
      <w:r w:rsidRPr="00EC6753">
        <w:rPr>
          <w:rFonts w:ascii="Times New Roman" w:hAnsi="Times New Roman"/>
          <w:b w:val="0"/>
          <w:sz w:val="20"/>
        </w:rPr>
        <w:tab/>
      </w:r>
      <w:r>
        <w:rPr>
          <w:rFonts w:ascii="Times New Roman" w:hAnsi="Times New Roman"/>
          <w:b w:val="0"/>
          <w:sz w:val="20"/>
        </w:rPr>
        <w:t xml:space="preserve">                                            </w:t>
      </w:r>
      <w:r w:rsidRPr="00EC6753">
        <w:rPr>
          <w:rFonts w:ascii="Times New Roman" w:hAnsi="Times New Roman"/>
          <w:b w:val="0"/>
          <w:sz w:val="20"/>
        </w:rPr>
        <w:t>ПРЕДСЕДНИК</w:t>
      </w:r>
    </w:p>
    <w:p w:rsidR="00EC6753" w:rsidRDefault="00EC6753" w:rsidP="00EC6753">
      <w:pPr>
        <w:ind w:left="3600" w:firstLine="720"/>
        <w:jc w:val="both"/>
        <w:rPr>
          <w:rFonts w:ascii="Times New Roman" w:hAnsi="Times New Roman"/>
          <w:b w:val="0"/>
          <w:sz w:val="20"/>
        </w:rPr>
      </w:pPr>
      <w:r w:rsidRPr="00EC6753">
        <w:rPr>
          <w:rFonts w:ascii="Times New Roman" w:hAnsi="Times New Roman"/>
          <w:b w:val="0"/>
          <w:sz w:val="20"/>
        </w:rPr>
        <w:t xml:space="preserve">    </w:t>
      </w:r>
      <w:r w:rsidRPr="00EC6753">
        <w:rPr>
          <w:rFonts w:ascii="Times New Roman" w:hAnsi="Times New Roman"/>
          <w:b w:val="0"/>
          <w:sz w:val="20"/>
        </w:rPr>
        <w:tab/>
        <w:t xml:space="preserve">    </w:t>
      </w:r>
      <w:r>
        <w:rPr>
          <w:rFonts w:ascii="Times New Roman" w:hAnsi="Times New Roman"/>
          <w:b w:val="0"/>
          <w:sz w:val="20"/>
        </w:rPr>
        <w:t xml:space="preserve">                                                      </w:t>
      </w:r>
      <w:r w:rsidRPr="00EC6753">
        <w:rPr>
          <w:rFonts w:ascii="Times New Roman" w:hAnsi="Times New Roman"/>
          <w:b w:val="0"/>
          <w:sz w:val="20"/>
        </w:rPr>
        <w:t>Славољуб Симић</w:t>
      </w:r>
      <w:r>
        <w:rPr>
          <w:rFonts w:ascii="Times New Roman" w:hAnsi="Times New Roman"/>
          <w:b w:val="0"/>
          <w:sz w:val="20"/>
        </w:rPr>
        <w:t>, с.р.</w:t>
      </w:r>
    </w:p>
    <w:p w:rsidR="00EC6753" w:rsidRPr="00EC6753" w:rsidRDefault="00EC6753" w:rsidP="00EC6753">
      <w:pPr>
        <w:ind w:left="3600" w:firstLine="720"/>
        <w:jc w:val="both"/>
        <w:rPr>
          <w:rFonts w:ascii="Times New Roman" w:hAnsi="Times New Roman"/>
          <w:b w:val="0"/>
          <w:sz w:val="14"/>
        </w:rPr>
      </w:pPr>
    </w:p>
    <w:p w:rsidR="00EC6753" w:rsidRPr="00EC6753" w:rsidRDefault="00EC6753" w:rsidP="00EC6753">
      <w:pPr>
        <w:jc w:val="both"/>
        <w:rPr>
          <w:rFonts w:ascii="Times New Roman" w:hAnsi="Times New Roman"/>
          <w:b w:val="0"/>
          <w:sz w:val="20"/>
        </w:rPr>
      </w:pPr>
      <w:r>
        <w:rPr>
          <w:rFonts w:ascii="Times New Roman" w:hAnsi="Times New Roman"/>
          <w:b w:val="0"/>
          <w:sz w:val="20"/>
        </w:rPr>
        <w:t>91.</w:t>
      </w:r>
    </w:p>
    <w:p w:rsidR="00EC6753" w:rsidRPr="00EC6753" w:rsidRDefault="00EC6753" w:rsidP="00EC6753">
      <w:pPr>
        <w:jc w:val="both"/>
        <w:rPr>
          <w:rFonts w:ascii="Times New Roman" w:hAnsi="Times New Roman"/>
          <w:b w:val="0"/>
          <w:sz w:val="20"/>
          <w:lang w:val="sr-Cyrl-CS"/>
        </w:rPr>
      </w:pPr>
      <w:r w:rsidRPr="0092504E">
        <w:rPr>
          <w:b w:val="0"/>
          <w:sz w:val="26"/>
          <w:lang w:val="sr-Cyrl-CS"/>
        </w:rPr>
        <w:tab/>
      </w:r>
      <w:r w:rsidRPr="00EC6753">
        <w:rPr>
          <w:rFonts w:ascii="Times New Roman" w:hAnsi="Times New Roman"/>
          <w:b w:val="0"/>
          <w:sz w:val="20"/>
          <w:lang w:val="sr-Cyrl-CS"/>
        </w:rPr>
        <w:t xml:space="preserve">На основу члана 2. </w:t>
      </w:r>
      <w:r w:rsidRPr="00EC6753">
        <w:rPr>
          <w:rFonts w:ascii="Times New Roman" w:hAnsi="Times New Roman"/>
          <w:b w:val="0"/>
          <w:sz w:val="20"/>
        </w:rPr>
        <w:t xml:space="preserve">став 4.  </w:t>
      </w:r>
      <w:r w:rsidRPr="00EC6753">
        <w:rPr>
          <w:rFonts w:ascii="Times New Roman" w:hAnsi="Times New Roman"/>
          <w:b w:val="0"/>
          <w:sz w:val="20"/>
          <w:lang w:val="sr-Cyrl-CS"/>
        </w:rPr>
        <w:t>Закона о правобранилаштву („Сл</w:t>
      </w:r>
      <w:r w:rsidRPr="00EC6753">
        <w:rPr>
          <w:rFonts w:ascii="Times New Roman" w:hAnsi="Times New Roman"/>
          <w:b w:val="0"/>
          <w:sz w:val="20"/>
        </w:rPr>
        <w:t>.</w:t>
      </w:r>
      <w:r w:rsidRPr="00EC6753">
        <w:rPr>
          <w:rFonts w:ascii="Times New Roman" w:hAnsi="Times New Roman"/>
          <w:b w:val="0"/>
          <w:sz w:val="20"/>
          <w:lang w:val="sr-Cyrl-CS"/>
        </w:rPr>
        <w:t xml:space="preserve"> гласник РС“, бр</w:t>
      </w:r>
      <w:r w:rsidRPr="00EC6753">
        <w:rPr>
          <w:rFonts w:ascii="Times New Roman" w:hAnsi="Times New Roman"/>
          <w:b w:val="0"/>
          <w:sz w:val="20"/>
        </w:rPr>
        <w:t>.</w:t>
      </w:r>
      <w:r w:rsidRPr="00EC6753">
        <w:rPr>
          <w:rFonts w:ascii="Times New Roman" w:hAnsi="Times New Roman"/>
          <w:b w:val="0"/>
          <w:sz w:val="20"/>
          <w:lang w:val="sr-Cyrl-CS"/>
        </w:rPr>
        <w:t xml:space="preserve"> 55/14), члана 20. тачка 27. Закона о локалној самоуправи („Сл</w:t>
      </w:r>
      <w:r w:rsidRPr="00EC6753">
        <w:rPr>
          <w:rFonts w:ascii="Times New Roman" w:hAnsi="Times New Roman"/>
          <w:b w:val="0"/>
          <w:sz w:val="20"/>
        </w:rPr>
        <w:t>.</w:t>
      </w:r>
      <w:r w:rsidRPr="00EC6753">
        <w:rPr>
          <w:rFonts w:ascii="Times New Roman" w:hAnsi="Times New Roman"/>
          <w:b w:val="0"/>
          <w:sz w:val="20"/>
          <w:lang w:val="sr-Cyrl-CS"/>
        </w:rPr>
        <w:t xml:space="preserve"> гласник РС“, бр</w:t>
      </w:r>
      <w:r w:rsidRPr="00EC6753">
        <w:rPr>
          <w:rFonts w:ascii="Times New Roman" w:hAnsi="Times New Roman"/>
          <w:b w:val="0"/>
          <w:sz w:val="20"/>
        </w:rPr>
        <w:t>.</w:t>
      </w:r>
      <w:r w:rsidRPr="00EC6753">
        <w:rPr>
          <w:rFonts w:ascii="Times New Roman" w:hAnsi="Times New Roman"/>
          <w:b w:val="0"/>
          <w:sz w:val="20"/>
          <w:lang w:val="sr-Cyrl-CS"/>
        </w:rPr>
        <w:t xml:space="preserve"> 129/</w:t>
      </w:r>
      <w:r w:rsidRPr="00EC6753">
        <w:rPr>
          <w:rFonts w:ascii="Times New Roman" w:hAnsi="Times New Roman"/>
          <w:b w:val="0"/>
          <w:color w:val="000000"/>
          <w:sz w:val="20"/>
          <w:lang w:val="sr-Cyrl-CS"/>
        </w:rPr>
        <w:t>07</w:t>
      </w:r>
      <w:r w:rsidRPr="00EC6753">
        <w:rPr>
          <w:rFonts w:ascii="Times New Roman" w:hAnsi="Times New Roman"/>
          <w:b w:val="0"/>
          <w:color w:val="000000"/>
          <w:sz w:val="20"/>
        </w:rPr>
        <w:t>, 83/2014-др. закон и 101/2016-др. закон</w:t>
      </w:r>
      <w:r w:rsidRPr="00EC6753">
        <w:rPr>
          <w:rFonts w:ascii="Times New Roman" w:hAnsi="Times New Roman"/>
          <w:b w:val="0"/>
          <w:color w:val="000000"/>
          <w:sz w:val="20"/>
          <w:lang w:val="sr-Cyrl-CS"/>
        </w:rPr>
        <w:t>) и члана</w:t>
      </w:r>
      <w:r w:rsidRPr="00EC6753">
        <w:rPr>
          <w:rFonts w:ascii="Times New Roman" w:hAnsi="Times New Roman"/>
          <w:b w:val="0"/>
          <w:color w:val="000000"/>
          <w:sz w:val="20"/>
        </w:rPr>
        <w:t xml:space="preserve"> 33. став 1. тачка 6)</w:t>
      </w:r>
      <w:r w:rsidRPr="00EC6753">
        <w:rPr>
          <w:rFonts w:ascii="Times New Roman" w:hAnsi="Times New Roman"/>
          <w:b w:val="0"/>
          <w:color w:val="000000"/>
          <w:sz w:val="20"/>
          <w:lang w:val="sr-Cyrl-CS"/>
        </w:rPr>
        <w:t xml:space="preserve"> и члана 107. Статута</w:t>
      </w:r>
      <w:r w:rsidRPr="00EC6753">
        <w:rPr>
          <w:rFonts w:ascii="Times New Roman" w:hAnsi="Times New Roman"/>
          <w:b w:val="0"/>
          <w:sz w:val="20"/>
          <w:lang w:val="sr-Cyrl-CS"/>
        </w:rPr>
        <w:t xml:space="preserve"> општине</w:t>
      </w:r>
      <w:r w:rsidRPr="00EC6753">
        <w:rPr>
          <w:rFonts w:ascii="Times New Roman" w:hAnsi="Times New Roman"/>
          <w:b w:val="0"/>
          <w:sz w:val="20"/>
        </w:rPr>
        <w:t xml:space="preserve"> Ћићевац</w:t>
      </w:r>
      <w:r w:rsidRPr="00EC6753">
        <w:rPr>
          <w:rFonts w:ascii="Times New Roman" w:hAnsi="Times New Roman"/>
          <w:b w:val="0"/>
          <w:sz w:val="20"/>
          <w:lang w:val="sr-Cyrl-CS"/>
        </w:rPr>
        <w:t xml:space="preserve"> („Сл. лист општине Ћићевац“, бр. 17/13- пречишћен текст, 22/13 и 10/15</w:t>
      </w:r>
      <w:r w:rsidRPr="00EC6753">
        <w:rPr>
          <w:rFonts w:ascii="Times New Roman" w:hAnsi="Times New Roman"/>
          <w:b w:val="0"/>
          <w:i/>
          <w:sz w:val="20"/>
          <w:lang w:val="sr-Cyrl-CS"/>
        </w:rPr>
        <w:t xml:space="preserve">), </w:t>
      </w:r>
      <w:r w:rsidRPr="00EC6753">
        <w:rPr>
          <w:rFonts w:ascii="Times New Roman" w:hAnsi="Times New Roman"/>
          <w:b w:val="0"/>
          <w:sz w:val="20"/>
          <w:lang w:val="sr-Cyrl-CS"/>
        </w:rPr>
        <w:t>Скупштина општине Ћићевац, на 20. седници, одржаној дана</w:t>
      </w:r>
      <w:r w:rsidRPr="00EC6753">
        <w:rPr>
          <w:rFonts w:ascii="Times New Roman" w:hAnsi="Times New Roman"/>
          <w:b w:val="0"/>
          <w:sz w:val="20"/>
        </w:rPr>
        <w:t xml:space="preserve"> 13.07</w:t>
      </w:r>
      <w:r w:rsidRPr="00EC6753">
        <w:rPr>
          <w:rFonts w:ascii="Times New Roman" w:hAnsi="Times New Roman"/>
          <w:b w:val="0"/>
          <w:sz w:val="20"/>
          <w:lang w:val="sr-Cyrl-CS"/>
        </w:rPr>
        <w:t>.2017. године, донела је</w:t>
      </w:r>
    </w:p>
    <w:p w:rsidR="00EC6753" w:rsidRPr="00EC6753" w:rsidRDefault="00EC6753" w:rsidP="00EC6753">
      <w:pPr>
        <w:jc w:val="both"/>
        <w:rPr>
          <w:rFonts w:ascii="Times New Roman" w:hAnsi="Times New Roman"/>
          <w:b w:val="0"/>
          <w:sz w:val="14"/>
          <w:lang w:val="sr-Cyrl-CS"/>
        </w:rPr>
      </w:pPr>
    </w:p>
    <w:p w:rsidR="00EC6753" w:rsidRPr="00EC6753" w:rsidRDefault="00EC6753" w:rsidP="00EC6753">
      <w:pPr>
        <w:jc w:val="center"/>
        <w:rPr>
          <w:rFonts w:ascii="Times New Roman" w:hAnsi="Times New Roman"/>
          <w:b w:val="0"/>
          <w:sz w:val="20"/>
          <w:lang w:val="sr-Cyrl-CS"/>
        </w:rPr>
      </w:pPr>
      <w:r w:rsidRPr="00EC6753">
        <w:rPr>
          <w:rFonts w:ascii="Times New Roman" w:hAnsi="Times New Roman"/>
          <w:b w:val="0"/>
          <w:sz w:val="20"/>
          <w:lang w:val="sr-Cyrl-CS"/>
        </w:rPr>
        <w:t>О Д Л У К У</w:t>
      </w:r>
    </w:p>
    <w:p w:rsidR="00EC6753" w:rsidRPr="00EC6753" w:rsidRDefault="00EC6753" w:rsidP="00EC6753">
      <w:pPr>
        <w:jc w:val="center"/>
        <w:rPr>
          <w:rFonts w:ascii="Times New Roman" w:hAnsi="Times New Roman"/>
          <w:b w:val="0"/>
          <w:sz w:val="20"/>
          <w:lang w:val="sr-Cyrl-CS"/>
        </w:rPr>
      </w:pPr>
      <w:r w:rsidRPr="00EC6753">
        <w:rPr>
          <w:rFonts w:ascii="Times New Roman" w:hAnsi="Times New Roman"/>
          <w:b w:val="0"/>
          <w:sz w:val="20"/>
          <w:lang w:val="sr-Cyrl-CS"/>
        </w:rPr>
        <w:t xml:space="preserve">О ИЗМЕНИ ОДЛУКЕ О ОПШТИНСКОМ ПРАВОБРАНИЛАШТВУ </w:t>
      </w:r>
    </w:p>
    <w:p w:rsidR="00EC6753" w:rsidRPr="00EC6753" w:rsidRDefault="00EC6753" w:rsidP="00EC6753">
      <w:pPr>
        <w:jc w:val="center"/>
        <w:rPr>
          <w:rFonts w:ascii="Times New Roman" w:hAnsi="Times New Roman"/>
          <w:b w:val="0"/>
          <w:sz w:val="20"/>
          <w:lang w:val="sr-Cyrl-CS"/>
        </w:rPr>
      </w:pPr>
      <w:r w:rsidRPr="00EC6753">
        <w:rPr>
          <w:rFonts w:ascii="Times New Roman" w:hAnsi="Times New Roman"/>
          <w:b w:val="0"/>
          <w:sz w:val="20"/>
          <w:lang w:val="sr-Cyrl-CS"/>
        </w:rPr>
        <w:t>ОПШТИНЕ ЋИЋЕВАЦ</w:t>
      </w:r>
    </w:p>
    <w:p w:rsidR="00EC6753" w:rsidRPr="00EC6753" w:rsidRDefault="00EC6753" w:rsidP="00EC6753">
      <w:pPr>
        <w:rPr>
          <w:rFonts w:ascii="Times New Roman" w:hAnsi="Times New Roman"/>
          <w:b w:val="0"/>
          <w:sz w:val="14"/>
          <w:lang w:val="sr-Cyrl-CS"/>
        </w:rPr>
      </w:pPr>
    </w:p>
    <w:p w:rsidR="00EC6753" w:rsidRPr="00EC6753" w:rsidRDefault="00EC6753" w:rsidP="00EC6753">
      <w:pPr>
        <w:jc w:val="center"/>
        <w:rPr>
          <w:rFonts w:ascii="Times New Roman" w:hAnsi="Times New Roman"/>
          <w:b w:val="0"/>
          <w:sz w:val="20"/>
          <w:lang w:val="sr-Cyrl-CS"/>
        </w:rPr>
      </w:pPr>
      <w:r w:rsidRPr="00EC6753">
        <w:rPr>
          <w:rFonts w:ascii="Times New Roman" w:hAnsi="Times New Roman"/>
          <w:b w:val="0"/>
          <w:sz w:val="20"/>
          <w:lang w:val="sr-Cyrl-CS"/>
        </w:rPr>
        <w:t>Члан 1.</w:t>
      </w:r>
    </w:p>
    <w:p w:rsidR="00EC6753" w:rsidRPr="00EC6753" w:rsidRDefault="00EC6753" w:rsidP="00EC6753">
      <w:pPr>
        <w:ind w:firstLine="720"/>
        <w:jc w:val="both"/>
        <w:rPr>
          <w:rFonts w:ascii="Times New Roman" w:hAnsi="Times New Roman"/>
          <w:b w:val="0"/>
          <w:sz w:val="20"/>
          <w:lang w:val="sr-Cyrl-CS"/>
        </w:rPr>
      </w:pPr>
      <w:r w:rsidRPr="00EC6753">
        <w:rPr>
          <w:rFonts w:ascii="Times New Roman" w:hAnsi="Times New Roman"/>
          <w:b w:val="0"/>
          <w:sz w:val="20"/>
          <w:lang w:val="sr-Cyrl-CS"/>
        </w:rPr>
        <w:t>У Одлуци о Општинском правобранилаштву општине Ћићевац („Сл. лист општине Ћићевац“, бр. 17/2014), члан 10. мења се и гласи:</w:t>
      </w:r>
    </w:p>
    <w:p w:rsidR="00EC6753" w:rsidRPr="00EC6753" w:rsidRDefault="00EC6753" w:rsidP="00EC6753">
      <w:pPr>
        <w:jc w:val="center"/>
        <w:rPr>
          <w:rFonts w:ascii="Times New Roman" w:hAnsi="Times New Roman"/>
          <w:b w:val="0"/>
          <w:sz w:val="20"/>
          <w:lang w:val="sr-Cyrl-CS"/>
        </w:rPr>
      </w:pPr>
      <w:r w:rsidRPr="00EC6753">
        <w:rPr>
          <w:rFonts w:ascii="Times New Roman" w:hAnsi="Times New Roman"/>
          <w:b w:val="0"/>
          <w:sz w:val="20"/>
          <w:lang w:val="sr-Cyrl-CS"/>
        </w:rPr>
        <w:t>„Члан 10.</w:t>
      </w:r>
    </w:p>
    <w:p w:rsidR="00EC6753" w:rsidRPr="00EC6753" w:rsidRDefault="00EC6753" w:rsidP="00EC6753">
      <w:pPr>
        <w:jc w:val="both"/>
        <w:rPr>
          <w:rFonts w:ascii="Times New Roman" w:hAnsi="Times New Roman"/>
          <w:b w:val="0"/>
          <w:sz w:val="20"/>
          <w:lang w:val="sr-Cyrl-CS"/>
        </w:rPr>
      </w:pPr>
      <w:r w:rsidRPr="00EC6753">
        <w:rPr>
          <w:rFonts w:ascii="Times New Roman" w:hAnsi="Times New Roman"/>
          <w:b w:val="0"/>
          <w:sz w:val="20"/>
          <w:lang w:val="sr-Cyrl-CS"/>
        </w:rPr>
        <w:tab/>
        <w:t>Општинског правобраниоца поставља и разрешава Скупштина општине, на предлог Општинског већа.“</w:t>
      </w:r>
    </w:p>
    <w:p w:rsidR="00EC6753" w:rsidRPr="00EC6753" w:rsidRDefault="00EC6753" w:rsidP="00EC6753">
      <w:pPr>
        <w:jc w:val="center"/>
        <w:rPr>
          <w:rFonts w:ascii="Times New Roman" w:hAnsi="Times New Roman"/>
          <w:b w:val="0"/>
          <w:sz w:val="14"/>
          <w:lang w:val="sr-Cyrl-CS"/>
        </w:rPr>
      </w:pPr>
    </w:p>
    <w:p w:rsidR="00EC6753" w:rsidRPr="00EC6753" w:rsidRDefault="00EC6753" w:rsidP="00EC6753">
      <w:pPr>
        <w:jc w:val="center"/>
        <w:rPr>
          <w:rFonts w:ascii="Times New Roman" w:hAnsi="Times New Roman"/>
          <w:b w:val="0"/>
          <w:sz w:val="20"/>
          <w:lang w:val="sr-Cyrl-CS"/>
        </w:rPr>
      </w:pPr>
      <w:r w:rsidRPr="00EC6753">
        <w:rPr>
          <w:rFonts w:ascii="Times New Roman" w:hAnsi="Times New Roman"/>
          <w:b w:val="0"/>
          <w:sz w:val="20"/>
          <w:lang w:val="sr-Cyrl-CS"/>
        </w:rPr>
        <w:t>Члан 2.</w:t>
      </w:r>
    </w:p>
    <w:p w:rsidR="00EC6753" w:rsidRPr="00EC6753" w:rsidRDefault="00EC6753" w:rsidP="00EC6753">
      <w:pPr>
        <w:jc w:val="both"/>
        <w:rPr>
          <w:rFonts w:ascii="Times New Roman" w:hAnsi="Times New Roman"/>
          <w:b w:val="0"/>
          <w:sz w:val="20"/>
          <w:lang w:val="sr-Cyrl-CS"/>
        </w:rPr>
      </w:pPr>
      <w:r w:rsidRPr="00EC6753">
        <w:rPr>
          <w:rFonts w:ascii="Times New Roman" w:hAnsi="Times New Roman"/>
          <w:b w:val="0"/>
          <w:sz w:val="20"/>
          <w:lang w:val="sr-Cyrl-CS"/>
        </w:rPr>
        <w:tab/>
        <w:t>Ова одлука ступа на снагу осмог дана од дана објављивања у ''Сл. лист општине Ћићевац''.</w:t>
      </w:r>
    </w:p>
    <w:p w:rsidR="00EC6753" w:rsidRPr="00EC6753" w:rsidRDefault="00EC6753" w:rsidP="00EC6753">
      <w:pPr>
        <w:jc w:val="both"/>
        <w:rPr>
          <w:rFonts w:ascii="Times New Roman" w:hAnsi="Times New Roman"/>
          <w:b w:val="0"/>
          <w:sz w:val="14"/>
          <w:lang w:val="sr-Cyrl-CS"/>
        </w:rPr>
      </w:pPr>
    </w:p>
    <w:p w:rsidR="00EC6753" w:rsidRPr="00EC6753" w:rsidRDefault="00EC6753" w:rsidP="00EC6753">
      <w:pPr>
        <w:jc w:val="center"/>
        <w:rPr>
          <w:rFonts w:ascii="Times New Roman" w:hAnsi="Times New Roman"/>
          <w:b w:val="0"/>
          <w:sz w:val="20"/>
          <w:lang w:val="sr-Cyrl-CS"/>
        </w:rPr>
      </w:pPr>
      <w:r w:rsidRPr="00EC6753">
        <w:rPr>
          <w:rFonts w:ascii="Times New Roman" w:hAnsi="Times New Roman"/>
          <w:b w:val="0"/>
          <w:sz w:val="20"/>
          <w:lang w:val="sr-Cyrl-CS"/>
        </w:rPr>
        <w:t>СКУПШТИНА  ОПШТИНЕ  ЋИЋЕВАЦ</w:t>
      </w:r>
    </w:p>
    <w:p w:rsidR="00EC6753" w:rsidRPr="00EC6753" w:rsidRDefault="00EC6753" w:rsidP="00EC6753">
      <w:pPr>
        <w:jc w:val="center"/>
        <w:rPr>
          <w:rFonts w:ascii="Times New Roman" w:hAnsi="Times New Roman"/>
          <w:b w:val="0"/>
          <w:sz w:val="20"/>
        </w:rPr>
      </w:pPr>
      <w:r w:rsidRPr="00EC6753">
        <w:rPr>
          <w:rFonts w:ascii="Times New Roman" w:hAnsi="Times New Roman"/>
          <w:b w:val="0"/>
          <w:sz w:val="20"/>
          <w:lang w:val="sr-Cyrl-CS"/>
        </w:rPr>
        <w:t>Бр. 021-11 /17-02 од  13.07.2017. године</w:t>
      </w:r>
    </w:p>
    <w:p w:rsidR="00EC6753" w:rsidRPr="00EC6753" w:rsidRDefault="00EC6753" w:rsidP="00EC6753">
      <w:pPr>
        <w:jc w:val="center"/>
        <w:rPr>
          <w:rFonts w:ascii="Times New Roman" w:hAnsi="Times New Roman"/>
          <w:b w:val="0"/>
          <w:sz w:val="14"/>
          <w:lang w:val="sr-Cyrl-CS"/>
        </w:rPr>
      </w:pPr>
      <w:r w:rsidRPr="00EC6753">
        <w:rPr>
          <w:rFonts w:ascii="Times New Roman" w:hAnsi="Times New Roman"/>
          <w:b w:val="0"/>
          <w:sz w:val="20"/>
        </w:rPr>
        <w:tab/>
      </w:r>
      <w:r w:rsidRPr="00EC6753">
        <w:rPr>
          <w:rFonts w:ascii="Times New Roman" w:hAnsi="Times New Roman"/>
          <w:b w:val="0"/>
          <w:sz w:val="20"/>
        </w:rPr>
        <w:tab/>
      </w:r>
      <w:r w:rsidRPr="00EC6753">
        <w:rPr>
          <w:rFonts w:ascii="Times New Roman" w:hAnsi="Times New Roman"/>
          <w:b w:val="0"/>
          <w:sz w:val="20"/>
        </w:rPr>
        <w:tab/>
      </w:r>
      <w:r w:rsidRPr="00EC6753">
        <w:rPr>
          <w:rFonts w:ascii="Times New Roman" w:hAnsi="Times New Roman"/>
          <w:b w:val="0"/>
          <w:sz w:val="20"/>
        </w:rPr>
        <w:tab/>
      </w:r>
      <w:r w:rsidRPr="00EC6753">
        <w:rPr>
          <w:rFonts w:ascii="Times New Roman" w:hAnsi="Times New Roman"/>
          <w:b w:val="0"/>
          <w:sz w:val="20"/>
          <w:lang w:val="sr-Cyrl-CS"/>
        </w:rPr>
        <w:t xml:space="preserve">     </w:t>
      </w:r>
    </w:p>
    <w:p w:rsidR="00EC6753" w:rsidRPr="00EC6753" w:rsidRDefault="00EC6753" w:rsidP="00EC6753">
      <w:pPr>
        <w:ind w:left="3600" w:firstLine="720"/>
        <w:jc w:val="center"/>
        <w:rPr>
          <w:rFonts w:ascii="Times New Roman" w:hAnsi="Times New Roman"/>
          <w:b w:val="0"/>
          <w:sz w:val="20"/>
          <w:lang w:val="sr-Cyrl-CS"/>
        </w:rPr>
      </w:pPr>
      <w:r w:rsidRPr="00EC6753">
        <w:rPr>
          <w:rFonts w:ascii="Times New Roman" w:hAnsi="Times New Roman"/>
          <w:b w:val="0"/>
          <w:sz w:val="20"/>
          <w:lang w:val="sr-Cyrl-CS"/>
        </w:rPr>
        <w:t xml:space="preserve">     </w:t>
      </w:r>
      <w:r>
        <w:rPr>
          <w:rFonts w:ascii="Times New Roman" w:hAnsi="Times New Roman"/>
          <w:b w:val="0"/>
          <w:sz w:val="20"/>
          <w:lang w:val="sr-Cyrl-CS"/>
        </w:rPr>
        <w:t xml:space="preserve">                                                    </w:t>
      </w:r>
      <w:r w:rsidRPr="00EC6753">
        <w:rPr>
          <w:rFonts w:ascii="Times New Roman" w:hAnsi="Times New Roman"/>
          <w:b w:val="0"/>
          <w:sz w:val="20"/>
          <w:lang w:val="sr-Cyrl-CS"/>
        </w:rPr>
        <w:t>ПРЕДСЕДНИК</w:t>
      </w:r>
    </w:p>
    <w:p w:rsidR="00A25000" w:rsidRDefault="00EC6753" w:rsidP="00EC6753">
      <w:pPr>
        <w:jc w:val="both"/>
        <w:rPr>
          <w:rFonts w:ascii="Times New Roman" w:hAnsi="Times New Roman"/>
          <w:b w:val="0"/>
          <w:sz w:val="20"/>
          <w:lang w:val="sr-Cyrl-CS"/>
        </w:rPr>
      </w:pPr>
      <w:r w:rsidRPr="00EC6753">
        <w:rPr>
          <w:rFonts w:ascii="Times New Roman" w:hAnsi="Times New Roman"/>
          <w:b w:val="0"/>
          <w:sz w:val="20"/>
          <w:lang w:val="sr-Cyrl-CS"/>
        </w:rPr>
        <w:tab/>
      </w:r>
      <w:r w:rsidRPr="00EC6753">
        <w:rPr>
          <w:rFonts w:ascii="Times New Roman" w:hAnsi="Times New Roman"/>
          <w:b w:val="0"/>
          <w:sz w:val="20"/>
          <w:lang w:val="sr-Cyrl-CS"/>
        </w:rPr>
        <w:tab/>
      </w:r>
      <w:r w:rsidRPr="00EC6753">
        <w:rPr>
          <w:rFonts w:ascii="Times New Roman" w:hAnsi="Times New Roman"/>
          <w:b w:val="0"/>
          <w:sz w:val="20"/>
          <w:lang w:val="sr-Cyrl-CS"/>
        </w:rPr>
        <w:tab/>
      </w:r>
      <w:r w:rsidRPr="00EC6753">
        <w:rPr>
          <w:rFonts w:ascii="Times New Roman" w:hAnsi="Times New Roman"/>
          <w:b w:val="0"/>
          <w:sz w:val="20"/>
          <w:lang w:val="sr-Cyrl-CS"/>
        </w:rPr>
        <w:tab/>
      </w:r>
      <w:r w:rsidRPr="00EC6753">
        <w:rPr>
          <w:rFonts w:ascii="Times New Roman" w:hAnsi="Times New Roman"/>
          <w:b w:val="0"/>
          <w:sz w:val="20"/>
          <w:lang w:val="sr-Cyrl-CS"/>
        </w:rPr>
        <w:tab/>
      </w:r>
      <w:r w:rsidRPr="00EC6753">
        <w:rPr>
          <w:rFonts w:ascii="Times New Roman" w:hAnsi="Times New Roman"/>
          <w:b w:val="0"/>
          <w:sz w:val="20"/>
          <w:lang w:val="sr-Cyrl-CS"/>
        </w:rPr>
        <w:tab/>
      </w:r>
      <w:r w:rsidRPr="00EC6753">
        <w:rPr>
          <w:rFonts w:ascii="Times New Roman" w:hAnsi="Times New Roman"/>
          <w:b w:val="0"/>
          <w:sz w:val="20"/>
          <w:lang w:val="sr-Cyrl-CS"/>
        </w:rPr>
        <w:tab/>
      </w:r>
      <w:r>
        <w:rPr>
          <w:rFonts w:ascii="Times New Roman" w:hAnsi="Times New Roman"/>
          <w:b w:val="0"/>
          <w:sz w:val="20"/>
          <w:lang w:val="sr-Cyrl-CS"/>
        </w:rPr>
        <w:t xml:space="preserve">                                                          </w:t>
      </w:r>
      <w:r w:rsidRPr="00EC6753">
        <w:rPr>
          <w:rFonts w:ascii="Times New Roman" w:hAnsi="Times New Roman"/>
          <w:b w:val="0"/>
          <w:sz w:val="20"/>
          <w:lang w:val="sr-Cyrl-CS"/>
        </w:rPr>
        <w:t>Славољуб Симић</w:t>
      </w:r>
      <w:r>
        <w:rPr>
          <w:rFonts w:ascii="Times New Roman" w:hAnsi="Times New Roman"/>
          <w:b w:val="0"/>
          <w:sz w:val="20"/>
          <w:lang w:val="sr-Cyrl-CS"/>
        </w:rPr>
        <w:t>, с.р.</w:t>
      </w:r>
    </w:p>
    <w:p w:rsidR="00A25000" w:rsidRPr="00A25000" w:rsidRDefault="00A25000" w:rsidP="00EC6753">
      <w:pPr>
        <w:jc w:val="both"/>
        <w:rPr>
          <w:rFonts w:ascii="Times New Roman" w:hAnsi="Times New Roman"/>
          <w:b w:val="0"/>
          <w:sz w:val="14"/>
          <w:lang w:val="sr-Cyrl-CS"/>
        </w:rPr>
      </w:pPr>
    </w:p>
    <w:p w:rsidR="00EC6753" w:rsidRPr="0092504E" w:rsidRDefault="00A25000" w:rsidP="00EC6753">
      <w:pPr>
        <w:jc w:val="both"/>
        <w:rPr>
          <w:sz w:val="26"/>
          <w:lang w:val="sr-Cyrl-CS"/>
        </w:rPr>
      </w:pPr>
      <w:r>
        <w:rPr>
          <w:rFonts w:ascii="Times New Roman" w:hAnsi="Times New Roman"/>
          <w:b w:val="0"/>
          <w:sz w:val="20"/>
          <w:lang w:val="sr-Cyrl-CS"/>
        </w:rPr>
        <w:t>92.</w:t>
      </w:r>
      <w:r w:rsidR="00EC6753" w:rsidRPr="0092504E">
        <w:rPr>
          <w:sz w:val="26"/>
          <w:lang w:val="sr-Cyrl-CS"/>
        </w:rPr>
        <w:tab/>
        <w:t xml:space="preserve">                                                </w:t>
      </w:r>
    </w:p>
    <w:p w:rsidR="00A25000" w:rsidRPr="00A25000" w:rsidRDefault="00A25000" w:rsidP="00A25000">
      <w:pPr>
        <w:jc w:val="both"/>
        <w:rPr>
          <w:rFonts w:ascii="Times New Roman" w:hAnsi="Times New Roman"/>
          <w:b w:val="0"/>
          <w:sz w:val="20"/>
          <w:lang w:val="sr-Cyrl-CS"/>
        </w:rPr>
      </w:pPr>
      <w:r>
        <w:rPr>
          <w:rFonts w:ascii="Times New Roman" w:hAnsi="Times New Roman"/>
          <w:sz w:val="24"/>
          <w:szCs w:val="24"/>
          <w:lang w:val="sr-Cyrl-CS"/>
        </w:rPr>
        <w:tab/>
      </w:r>
      <w:r w:rsidRPr="00A25000">
        <w:rPr>
          <w:rFonts w:ascii="Times New Roman" w:hAnsi="Times New Roman"/>
          <w:b w:val="0"/>
          <w:sz w:val="20"/>
          <w:lang w:val="sr-Cyrl-CS"/>
        </w:rPr>
        <w:t xml:space="preserve">На основу члана 33. Статута општине Ћићевац („Сл. лист општине Ћићевац“, бр. 17/13-пречишћен текст, 22/13 и 10/15), Скупштина општине Ћићевац на 20. седници одржаној </w:t>
      </w:r>
      <w:r>
        <w:rPr>
          <w:rFonts w:ascii="Times New Roman" w:hAnsi="Times New Roman"/>
          <w:b w:val="0"/>
          <w:sz w:val="20"/>
          <w:lang w:val="sr-Cyrl-CS"/>
        </w:rPr>
        <w:t>13.</w:t>
      </w:r>
      <w:r w:rsidRPr="00A25000">
        <w:rPr>
          <w:rFonts w:ascii="Times New Roman" w:hAnsi="Times New Roman"/>
          <w:b w:val="0"/>
          <w:sz w:val="20"/>
          <w:lang w:val="sr-Cyrl-CS"/>
        </w:rPr>
        <w:t>7.2017. године, донела је</w:t>
      </w:r>
    </w:p>
    <w:p w:rsidR="00A25000" w:rsidRPr="00A25000" w:rsidRDefault="00A25000" w:rsidP="00A25000">
      <w:pPr>
        <w:jc w:val="both"/>
        <w:rPr>
          <w:rFonts w:ascii="Times New Roman" w:hAnsi="Times New Roman"/>
          <w:b w:val="0"/>
          <w:sz w:val="14"/>
          <w:lang w:val="sr-Cyrl-CS"/>
        </w:rPr>
      </w:pPr>
    </w:p>
    <w:p w:rsidR="00A25000" w:rsidRPr="00A25000" w:rsidRDefault="00A25000" w:rsidP="00A25000">
      <w:pPr>
        <w:jc w:val="center"/>
        <w:rPr>
          <w:rFonts w:ascii="Times New Roman" w:hAnsi="Times New Roman"/>
          <w:b w:val="0"/>
          <w:sz w:val="20"/>
          <w:lang w:val="sr-Cyrl-CS"/>
        </w:rPr>
      </w:pPr>
      <w:r w:rsidRPr="00A25000">
        <w:rPr>
          <w:rFonts w:ascii="Times New Roman" w:hAnsi="Times New Roman"/>
          <w:b w:val="0"/>
          <w:sz w:val="20"/>
          <w:lang w:val="sr-Cyrl-CS"/>
        </w:rPr>
        <w:t>РЕШЕЊЕ</w:t>
      </w:r>
    </w:p>
    <w:p w:rsidR="00A25000" w:rsidRPr="00A25000" w:rsidRDefault="00A25000" w:rsidP="00A25000">
      <w:pPr>
        <w:jc w:val="center"/>
        <w:rPr>
          <w:rFonts w:ascii="Times New Roman" w:hAnsi="Times New Roman"/>
          <w:b w:val="0"/>
          <w:sz w:val="20"/>
          <w:lang w:val="sr-Cyrl-CS"/>
        </w:rPr>
      </w:pPr>
      <w:r w:rsidRPr="00A25000">
        <w:rPr>
          <w:rFonts w:ascii="Times New Roman" w:hAnsi="Times New Roman"/>
          <w:b w:val="0"/>
          <w:sz w:val="20"/>
          <w:lang w:val="sr-Cyrl-CS"/>
        </w:rPr>
        <w:t>О ДАВАЊУ САГЛАСНОСТИ ЗА ПОТПИСИВАЊЕ УГОВОРА</w:t>
      </w:r>
    </w:p>
    <w:p w:rsidR="00A25000" w:rsidRPr="00A25000" w:rsidRDefault="00A25000" w:rsidP="00A25000">
      <w:pPr>
        <w:jc w:val="center"/>
        <w:rPr>
          <w:rFonts w:ascii="Times New Roman" w:hAnsi="Times New Roman"/>
          <w:b w:val="0"/>
          <w:sz w:val="14"/>
          <w:lang w:val="sr-Cyrl-CS"/>
        </w:rPr>
      </w:pPr>
    </w:p>
    <w:p w:rsidR="00A25000" w:rsidRPr="00A25000" w:rsidRDefault="00A25000" w:rsidP="001D0423">
      <w:pPr>
        <w:pStyle w:val="ListParagraph"/>
        <w:numPr>
          <w:ilvl w:val="0"/>
          <w:numId w:val="3"/>
        </w:numPr>
        <w:jc w:val="both"/>
        <w:rPr>
          <w:rFonts w:ascii="Times New Roman" w:hAnsi="Times New Roman"/>
          <w:sz w:val="20"/>
          <w:szCs w:val="20"/>
          <w:lang w:val="sr-Cyrl-CS"/>
        </w:rPr>
      </w:pPr>
      <w:r w:rsidRPr="00A25000">
        <w:rPr>
          <w:rFonts w:ascii="Times New Roman" w:hAnsi="Times New Roman"/>
          <w:sz w:val="20"/>
          <w:szCs w:val="20"/>
          <w:lang w:val="sr-Cyrl-CS"/>
        </w:rPr>
        <w:t>Даје се сагласност Председнику општине Ћићевац да потпише уговор  са РС, Министарство финансија- Пореска управа о давању на коришћење пословног простора, који се налази на кп бр. 1353 КО Ћићевац -  град, површине 86 м</w:t>
      </w:r>
      <w:r w:rsidRPr="00A25000">
        <w:rPr>
          <w:rFonts w:ascii="Times New Roman" w:hAnsi="Times New Roman"/>
          <w:sz w:val="20"/>
          <w:szCs w:val="20"/>
          <w:vertAlign w:val="superscript"/>
          <w:lang w:val="sr-Cyrl-CS"/>
        </w:rPr>
        <w:t xml:space="preserve">2 </w:t>
      </w:r>
      <w:r w:rsidRPr="00A25000">
        <w:rPr>
          <w:rFonts w:ascii="Times New Roman" w:hAnsi="Times New Roman"/>
          <w:sz w:val="20"/>
          <w:szCs w:val="20"/>
          <w:lang w:val="sr-Cyrl-CS"/>
        </w:rPr>
        <w:t>+ спрат површине 86м</w:t>
      </w:r>
      <w:r w:rsidRPr="00A25000">
        <w:rPr>
          <w:rFonts w:ascii="Times New Roman" w:hAnsi="Times New Roman"/>
          <w:sz w:val="20"/>
          <w:szCs w:val="20"/>
          <w:vertAlign w:val="superscript"/>
          <w:lang w:val="sr-Cyrl-CS"/>
        </w:rPr>
        <w:t>2</w:t>
      </w:r>
      <w:r w:rsidRPr="00A25000">
        <w:rPr>
          <w:rFonts w:ascii="Times New Roman" w:hAnsi="Times New Roman"/>
          <w:sz w:val="20"/>
          <w:szCs w:val="20"/>
          <w:lang w:val="sr-Cyrl-CS"/>
        </w:rPr>
        <w:t>.</w:t>
      </w:r>
    </w:p>
    <w:p w:rsidR="00A25000" w:rsidRPr="00A25000" w:rsidRDefault="00A25000" w:rsidP="001D0423">
      <w:pPr>
        <w:pStyle w:val="ListParagraph"/>
        <w:numPr>
          <w:ilvl w:val="0"/>
          <w:numId w:val="3"/>
        </w:numPr>
        <w:spacing w:after="0" w:line="240" w:lineRule="auto"/>
        <w:jc w:val="both"/>
        <w:rPr>
          <w:rFonts w:ascii="Times New Roman" w:hAnsi="Times New Roman"/>
          <w:sz w:val="20"/>
          <w:szCs w:val="20"/>
          <w:lang w:val="sr-Cyrl-CS"/>
        </w:rPr>
      </w:pPr>
      <w:r w:rsidRPr="00A25000">
        <w:rPr>
          <w:rFonts w:ascii="Times New Roman" w:hAnsi="Times New Roman"/>
          <w:sz w:val="20"/>
          <w:szCs w:val="20"/>
          <w:lang w:val="sr-Cyrl-CS"/>
        </w:rPr>
        <w:t>Решење објавити у „Сл. листу општине Ћићевац“.</w:t>
      </w:r>
    </w:p>
    <w:p w:rsidR="00A25000" w:rsidRPr="00A25000" w:rsidRDefault="00A25000" w:rsidP="00A25000">
      <w:pPr>
        <w:jc w:val="both"/>
        <w:rPr>
          <w:rFonts w:ascii="Times New Roman" w:hAnsi="Times New Roman"/>
          <w:b w:val="0"/>
          <w:sz w:val="14"/>
          <w:lang w:val="sr-Cyrl-CS"/>
        </w:rPr>
      </w:pPr>
    </w:p>
    <w:p w:rsidR="00A25000" w:rsidRPr="00A25000" w:rsidRDefault="00A25000" w:rsidP="00A25000">
      <w:pPr>
        <w:jc w:val="center"/>
        <w:rPr>
          <w:rFonts w:ascii="Times New Roman" w:hAnsi="Times New Roman"/>
          <w:b w:val="0"/>
          <w:sz w:val="20"/>
          <w:lang w:val="sr-Cyrl-CS"/>
        </w:rPr>
      </w:pPr>
      <w:r w:rsidRPr="00A25000">
        <w:rPr>
          <w:rFonts w:ascii="Times New Roman" w:hAnsi="Times New Roman"/>
          <w:b w:val="0"/>
          <w:sz w:val="20"/>
          <w:lang w:val="sr-Cyrl-CS"/>
        </w:rPr>
        <w:t>СКУПШТИНА ОПШТИНЕ ЋИЋЕВАЦ</w:t>
      </w:r>
    </w:p>
    <w:p w:rsidR="00A25000" w:rsidRPr="00A25000" w:rsidRDefault="00A25000" w:rsidP="00A25000">
      <w:pPr>
        <w:jc w:val="center"/>
        <w:rPr>
          <w:rFonts w:ascii="Times New Roman" w:hAnsi="Times New Roman"/>
          <w:b w:val="0"/>
          <w:sz w:val="20"/>
          <w:lang w:val="sr-Cyrl-CS"/>
        </w:rPr>
      </w:pPr>
      <w:r w:rsidRPr="00A25000">
        <w:rPr>
          <w:rFonts w:ascii="Times New Roman" w:hAnsi="Times New Roman"/>
          <w:b w:val="0"/>
          <w:sz w:val="20"/>
          <w:lang w:val="sr-Cyrl-CS"/>
        </w:rPr>
        <w:t>Бр.361-10 /17-02 од 13.7.2017. године</w:t>
      </w:r>
    </w:p>
    <w:p w:rsidR="00A25000" w:rsidRPr="00A25000" w:rsidRDefault="00A25000" w:rsidP="00A25000">
      <w:pPr>
        <w:jc w:val="center"/>
        <w:rPr>
          <w:rFonts w:ascii="Times New Roman" w:hAnsi="Times New Roman"/>
          <w:b w:val="0"/>
          <w:sz w:val="14"/>
          <w:lang w:val="sr-Cyrl-CS"/>
        </w:rPr>
      </w:pPr>
    </w:p>
    <w:p w:rsidR="00A25000" w:rsidRPr="00A25000" w:rsidRDefault="00A25000" w:rsidP="00A25000">
      <w:pPr>
        <w:jc w:val="both"/>
        <w:rPr>
          <w:rFonts w:ascii="Times New Roman" w:hAnsi="Times New Roman"/>
          <w:b w:val="0"/>
          <w:sz w:val="20"/>
          <w:lang w:val="sr-Cyrl-CS"/>
        </w:rPr>
      </w:pPr>
      <w:r w:rsidRPr="00A25000">
        <w:rPr>
          <w:rFonts w:ascii="Times New Roman" w:hAnsi="Times New Roman"/>
          <w:b w:val="0"/>
          <w:sz w:val="20"/>
          <w:lang w:val="sr-Cyrl-CS"/>
        </w:rPr>
        <w:t xml:space="preserve">                                                                                               </w:t>
      </w:r>
      <w:r>
        <w:rPr>
          <w:rFonts w:ascii="Times New Roman" w:hAnsi="Times New Roman"/>
          <w:b w:val="0"/>
          <w:sz w:val="20"/>
          <w:lang w:val="sr-Cyrl-CS"/>
        </w:rPr>
        <w:t xml:space="preserve">                                                   </w:t>
      </w:r>
      <w:r w:rsidRPr="00A25000">
        <w:rPr>
          <w:rFonts w:ascii="Times New Roman" w:hAnsi="Times New Roman"/>
          <w:b w:val="0"/>
          <w:sz w:val="20"/>
          <w:lang w:val="sr-Cyrl-CS"/>
        </w:rPr>
        <w:t xml:space="preserve"> ПРЕДСЕДНИК</w:t>
      </w:r>
    </w:p>
    <w:p w:rsidR="00A25000" w:rsidRDefault="00A25000" w:rsidP="00A25000">
      <w:pPr>
        <w:jc w:val="both"/>
        <w:rPr>
          <w:rFonts w:ascii="Times New Roman" w:hAnsi="Times New Roman"/>
          <w:b w:val="0"/>
          <w:sz w:val="20"/>
          <w:lang w:val="sr-Cyrl-CS"/>
        </w:rPr>
      </w:pPr>
      <w:r w:rsidRPr="00A25000">
        <w:rPr>
          <w:rFonts w:ascii="Times New Roman" w:hAnsi="Times New Roman"/>
          <w:b w:val="0"/>
          <w:sz w:val="20"/>
          <w:lang w:val="sr-Cyrl-CS"/>
        </w:rPr>
        <w:t xml:space="preserve">                                                                                                </w:t>
      </w:r>
      <w:r>
        <w:rPr>
          <w:rFonts w:ascii="Times New Roman" w:hAnsi="Times New Roman"/>
          <w:b w:val="0"/>
          <w:sz w:val="20"/>
          <w:lang w:val="sr-Cyrl-CS"/>
        </w:rPr>
        <w:t xml:space="preserve">                                                           </w:t>
      </w:r>
      <w:r w:rsidRPr="00A25000">
        <w:rPr>
          <w:rFonts w:ascii="Times New Roman" w:hAnsi="Times New Roman"/>
          <w:b w:val="0"/>
          <w:sz w:val="20"/>
          <w:lang w:val="sr-Cyrl-CS"/>
        </w:rPr>
        <w:t>Славољуб Симић, с.р.</w:t>
      </w:r>
    </w:p>
    <w:p w:rsidR="00A25000" w:rsidRPr="00A25000" w:rsidRDefault="00A25000" w:rsidP="00A25000">
      <w:pPr>
        <w:jc w:val="both"/>
        <w:rPr>
          <w:rFonts w:ascii="Times New Roman" w:hAnsi="Times New Roman"/>
          <w:b w:val="0"/>
          <w:sz w:val="14"/>
          <w:lang w:val="sr-Cyrl-CS"/>
        </w:rPr>
      </w:pPr>
    </w:p>
    <w:p w:rsidR="00A25000" w:rsidRDefault="00A25000" w:rsidP="00A25000">
      <w:pPr>
        <w:jc w:val="both"/>
        <w:rPr>
          <w:rFonts w:ascii="Times New Roman" w:hAnsi="Times New Roman"/>
          <w:sz w:val="24"/>
          <w:szCs w:val="24"/>
          <w:lang w:val="sr-Cyrl-CS"/>
        </w:rPr>
      </w:pPr>
      <w:r>
        <w:rPr>
          <w:rFonts w:ascii="Times New Roman" w:hAnsi="Times New Roman"/>
          <w:b w:val="0"/>
          <w:sz w:val="20"/>
          <w:lang w:val="sr-Cyrl-CS"/>
        </w:rPr>
        <w:t>93.</w:t>
      </w:r>
    </w:p>
    <w:p w:rsidR="00A25000" w:rsidRDefault="00A25000" w:rsidP="00A25000">
      <w:pPr>
        <w:ind w:firstLine="720"/>
        <w:jc w:val="both"/>
        <w:rPr>
          <w:rFonts w:ascii="Times New Roman" w:hAnsi="Times New Roman"/>
          <w:b w:val="0"/>
          <w:sz w:val="20"/>
          <w:lang w:val="sr-Cyrl-CS"/>
        </w:rPr>
      </w:pPr>
      <w:r w:rsidRPr="00A25000">
        <w:rPr>
          <w:rFonts w:ascii="Times New Roman" w:hAnsi="Times New Roman"/>
          <w:b w:val="0"/>
          <w:sz w:val="20"/>
          <w:lang w:val="sr-Cyrl-CS"/>
        </w:rPr>
        <w:t>На основу 26. став 1. тачка 3. Закона о јавно- приватном партнерству и концесијама (''Сл. гласник РС'', бр. 88/11, 15/16 и 104/16) и члана 33. став 1. тачка 6. Статута општине Ћићевац (''Сл. лист општине Ћићевац'', бр. 17/13- пречишћен текст, 22/13 и 10/15), Скупштина општине Ћићевац на  20. седници одржаној 13.07.2017. године, донела је</w:t>
      </w:r>
    </w:p>
    <w:p w:rsidR="00A25000" w:rsidRPr="00A25000" w:rsidRDefault="00A25000" w:rsidP="00A25000">
      <w:pPr>
        <w:ind w:firstLine="720"/>
        <w:jc w:val="both"/>
        <w:rPr>
          <w:rFonts w:ascii="Times New Roman" w:hAnsi="Times New Roman"/>
          <w:b w:val="0"/>
          <w:sz w:val="14"/>
          <w:lang w:val="sr-Cyrl-CS"/>
        </w:rPr>
      </w:pPr>
    </w:p>
    <w:p w:rsidR="00A25000" w:rsidRPr="00A25000" w:rsidRDefault="00A25000" w:rsidP="00A25000">
      <w:pPr>
        <w:pStyle w:val="NoSpacing"/>
        <w:jc w:val="center"/>
        <w:rPr>
          <w:rFonts w:ascii="Times New Roman" w:hAnsi="Times New Roman"/>
          <w:sz w:val="20"/>
          <w:szCs w:val="20"/>
          <w:lang w:val="sr-Cyrl-CS"/>
        </w:rPr>
      </w:pPr>
      <w:r w:rsidRPr="00A25000">
        <w:rPr>
          <w:rFonts w:ascii="Times New Roman" w:hAnsi="Times New Roman"/>
          <w:sz w:val="20"/>
          <w:szCs w:val="20"/>
          <w:lang w:val="sr-Cyrl-CS"/>
        </w:rPr>
        <w:t>РЕШЕЊЕ</w:t>
      </w:r>
    </w:p>
    <w:p w:rsidR="00A25000" w:rsidRPr="00A25000" w:rsidRDefault="00A25000" w:rsidP="00A25000">
      <w:pPr>
        <w:pStyle w:val="NoSpacing"/>
        <w:jc w:val="center"/>
        <w:rPr>
          <w:rFonts w:ascii="Times New Roman" w:hAnsi="Times New Roman"/>
          <w:sz w:val="20"/>
          <w:szCs w:val="20"/>
          <w:lang w:val="sr-Cyrl-CS"/>
        </w:rPr>
      </w:pPr>
      <w:r w:rsidRPr="00A25000">
        <w:rPr>
          <w:rFonts w:ascii="Times New Roman" w:hAnsi="Times New Roman"/>
          <w:sz w:val="20"/>
          <w:szCs w:val="20"/>
          <w:lang w:val="sr-Cyrl-CS"/>
        </w:rPr>
        <w:t>О ДАВАЊУ САГЛАСНОСТИ ЗА ИЗРАДУ ПРОЈЕКТА РЕКОНСТРУКЦИЈЕ СИСТЕМА ЈАВНОГ ОСВЕТЉЕЊА У ОПШТИНИ ЋИЋЕВАЦ ЗАМЕНОМ ПОСТОЈЕЋИХ СВЕТИЉКИ ЛЕД СВЕТИЉКАМА СА ДАЉИНСКИМ УПРАВЉАЊЕМ, ПО МОДЕЛУ ЈАВНО- ПРИВАТНОГ ПАРТНЕРСТВА БЕЗ ЕЛЕМЕНАТА КОНЦЕСИЈЕ</w:t>
      </w:r>
    </w:p>
    <w:p w:rsidR="00A25000" w:rsidRPr="00A25000" w:rsidRDefault="00A25000" w:rsidP="00A25000">
      <w:pPr>
        <w:pStyle w:val="NoSpacing"/>
        <w:rPr>
          <w:rFonts w:ascii="Times New Roman" w:hAnsi="Times New Roman"/>
          <w:sz w:val="14"/>
          <w:szCs w:val="20"/>
          <w:lang w:val="sr-Cyrl-CS"/>
        </w:rPr>
      </w:pPr>
    </w:p>
    <w:p w:rsidR="00A25000" w:rsidRPr="00A25000" w:rsidRDefault="00A25000" w:rsidP="001D0423">
      <w:pPr>
        <w:pStyle w:val="NoSpacing"/>
        <w:numPr>
          <w:ilvl w:val="0"/>
          <w:numId w:val="4"/>
        </w:numPr>
        <w:jc w:val="both"/>
        <w:rPr>
          <w:rFonts w:ascii="Times New Roman" w:hAnsi="Times New Roman"/>
          <w:sz w:val="20"/>
          <w:szCs w:val="20"/>
          <w:lang w:val="sr-Cyrl-CS"/>
        </w:rPr>
      </w:pPr>
      <w:r w:rsidRPr="00A25000">
        <w:rPr>
          <w:rFonts w:ascii="Times New Roman" w:hAnsi="Times New Roman"/>
          <w:sz w:val="20"/>
          <w:szCs w:val="20"/>
          <w:lang w:val="sr-Cyrl-CS"/>
        </w:rPr>
        <w:t>Даје се сагласност за израду Пројекта реконструкције система јавног осветљења у општини Ћићевац заменом постојећих светиљки ЛЕД светиљкама са даљинским управљањем, по моделу јавно- приватног партнерства без елемената концесије.</w:t>
      </w:r>
    </w:p>
    <w:p w:rsidR="00A25000" w:rsidRPr="00A25000" w:rsidRDefault="00A25000" w:rsidP="001D0423">
      <w:pPr>
        <w:pStyle w:val="NoSpacing"/>
        <w:numPr>
          <w:ilvl w:val="0"/>
          <w:numId w:val="4"/>
        </w:numPr>
        <w:jc w:val="both"/>
        <w:rPr>
          <w:rFonts w:ascii="Times New Roman" w:hAnsi="Times New Roman"/>
          <w:sz w:val="20"/>
          <w:szCs w:val="20"/>
          <w:lang w:val="sr-Cyrl-CS"/>
        </w:rPr>
      </w:pPr>
      <w:r w:rsidRPr="00A25000">
        <w:rPr>
          <w:rFonts w:ascii="Times New Roman" w:hAnsi="Times New Roman"/>
          <w:sz w:val="20"/>
          <w:szCs w:val="20"/>
          <w:lang w:val="sr-Cyrl-CS"/>
        </w:rPr>
        <w:t>Решење објавити у ''Сл. листу општине Ћићевац''.</w:t>
      </w:r>
    </w:p>
    <w:p w:rsidR="00A25000" w:rsidRPr="00A25000" w:rsidRDefault="00A25000" w:rsidP="00A25000">
      <w:pPr>
        <w:pStyle w:val="NoSpacing"/>
        <w:jc w:val="center"/>
        <w:rPr>
          <w:rFonts w:ascii="Times New Roman" w:hAnsi="Times New Roman"/>
          <w:sz w:val="14"/>
          <w:szCs w:val="20"/>
          <w:lang w:val="sr-Cyrl-CS"/>
        </w:rPr>
      </w:pPr>
    </w:p>
    <w:p w:rsidR="00A25000" w:rsidRPr="00A25000" w:rsidRDefault="00A25000" w:rsidP="00A25000">
      <w:pPr>
        <w:pStyle w:val="NoSpacing"/>
        <w:jc w:val="center"/>
        <w:rPr>
          <w:rFonts w:ascii="Times New Roman" w:hAnsi="Times New Roman"/>
          <w:sz w:val="20"/>
          <w:szCs w:val="20"/>
          <w:lang w:val="sr-Cyrl-CS"/>
        </w:rPr>
      </w:pPr>
      <w:r w:rsidRPr="00A25000">
        <w:rPr>
          <w:rFonts w:ascii="Times New Roman" w:hAnsi="Times New Roman"/>
          <w:sz w:val="20"/>
          <w:szCs w:val="20"/>
          <w:lang w:val="sr-Cyrl-CS"/>
        </w:rPr>
        <w:t>СКУПШТИНА ОПШТИНЕ ЋИЋЕВАЦ</w:t>
      </w:r>
    </w:p>
    <w:p w:rsidR="00A25000" w:rsidRPr="00A25000" w:rsidRDefault="00A25000" w:rsidP="00A25000">
      <w:pPr>
        <w:pStyle w:val="NoSpacing"/>
        <w:jc w:val="center"/>
        <w:rPr>
          <w:rFonts w:ascii="Times New Roman" w:hAnsi="Times New Roman"/>
          <w:sz w:val="20"/>
          <w:szCs w:val="20"/>
        </w:rPr>
      </w:pPr>
      <w:r w:rsidRPr="00A25000">
        <w:rPr>
          <w:rFonts w:ascii="Times New Roman" w:hAnsi="Times New Roman"/>
          <w:sz w:val="20"/>
          <w:szCs w:val="20"/>
          <w:lang w:val="sr-Cyrl-CS"/>
        </w:rPr>
        <w:t>Бр. 352-41/17-02 од 13. 07.2017. године</w:t>
      </w:r>
    </w:p>
    <w:p w:rsidR="00A25000" w:rsidRPr="00A25000" w:rsidRDefault="00A25000" w:rsidP="00A25000">
      <w:pPr>
        <w:pStyle w:val="NoSpacing"/>
        <w:jc w:val="center"/>
        <w:rPr>
          <w:rFonts w:ascii="Times New Roman" w:hAnsi="Times New Roman"/>
          <w:sz w:val="14"/>
          <w:szCs w:val="20"/>
        </w:rPr>
      </w:pPr>
    </w:p>
    <w:p w:rsidR="00A25000" w:rsidRPr="00A25000" w:rsidRDefault="00A25000" w:rsidP="00A25000">
      <w:pPr>
        <w:pStyle w:val="NoSpacing"/>
        <w:jc w:val="center"/>
        <w:rPr>
          <w:rFonts w:ascii="Times New Roman" w:hAnsi="Times New Roman"/>
          <w:sz w:val="20"/>
          <w:szCs w:val="20"/>
        </w:rPr>
      </w:pPr>
      <w:r w:rsidRPr="00A25000">
        <w:rPr>
          <w:rFonts w:ascii="Times New Roman" w:hAnsi="Times New Roman"/>
          <w:sz w:val="20"/>
          <w:szCs w:val="20"/>
        </w:rPr>
        <w:tab/>
      </w:r>
      <w:r w:rsidRPr="00A25000">
        <w:rPr>
          <w:rFonts w:ascii="Times New Roman" w:hAnsi="Times New Roman"/>
          <w:sz w:val="20"/>
          <w:szCs w:val="20"/>
        </w:rPr>
        <w:tab/>
      </w:r>
      <w:r w:rsidRPr="00A25000">
        <w:rPr>
          <w:rFonts w:ascii="Times New Roman" w:hAnsi="Times New Roman"/>
          <w:sz w:val="20"/>
          <w:szCs w:val="20"/>
        </w:rPr>
        <w:tab/>
      </w:r>
      <w:r w:rsidRPr="00A25000">
        <w:rPr>
          <w:rFonts w:ascii="Times New Roman" w:hAnsi="Times New Roman"/>
          <w:sz w:val="20"/>
          <w:szCs w:val="20"/>
        </w:rPr>
        <w:tab/>
      </w:r>
      <w:r w:rsidRPr="00A25000">
        <w:rPr>
          <w:rFonts w:ascii="Times New Roman" w:hAnsi="Times New Roman"/>
          <w:sz w:val="20"/>
          <w:szCs w:val="20"/>
        </w:rPr>
        <w:tab/>
      </w:r>
      <w:r w:rsidRPr="00A25000">
        <w:rPr>
          <w:rFonts w:ascii="Times New Roman" w:hAnsi="Times New Roman"/>
          <w:sz w:val="20"/>
          <w:szCs w:val="20"/>
          <w:lang w:val="sr-Cyrl-CS"/>
        </w:rPr>
        <w:tab/>
      </w:r>
      <w:r>
        <w:rPr>
          <w:rFonts w:ascii="Times New Roman" w:hAnsi="Times New Roman"/>
          <w:sz w:val="20"/>
          <w:szCs w:val="20"/>
          <w:lang w:val="sr-Cyrl-CS"/>
        </w:rPr>
        <w:t xml:space="preserve">                                                          </w:t>
      </w:r>
      <w:r w:rsidRPr="00A25000">
        <w:rPr>
          <w:rFonts w:ascii="Times New Roman" w:hAnsi="Times New Roman"/>
          <w:sz w:val="20"/>
          <w:szCs w:val="20"/>
        </w:rPr>
        <w:t>ПРЕДСЕДНИК</w:t>
      </w:r>
    </w:p>
    <w:p w:rsidR="00A25000" w:rsidRDefault="00A25000" w:rsidP="00A25000">
      <w:pPr>
        <w:pStyle w:val="NoSpacing"/>
        <w:jc w:val="center"/>
        <w:rPr>
          <w:rFonts w:ascii="Times New Roman" w:hAnsi="Times New Roman"/>
          <w:sz w:val="20"/>
          <w:szCs w:val="20"/>
          <w:lang w:val="sr-Cyrl-CS"/>
        </w:rPr>
      </w:pPr>
      <w:r w:rsidRPr="00A25000">
        <w:rPr>
          <w:rFonts w:ascii="Times New Roman" w:hAnsi="Times New Roman"/>
          <w:sz w:val="20"/>
          <w:szCs w:val="20"/>
          <w:lang w:val="sr-Cyrl-CS"/>
        </w:rPr>
        <w:tab/>
      </w:r>
      <w:r w:rsidRPr="00A25000">
        <w:rPr>
          <w:rFonts w:ascii="Times New Roman" w:hAnsi="Times New Roman"/>
          <w:sz w:val="20"/>
          <w:szCs w:val="20"/>
          <w:lang w:val="sr-Cyrl-CS"/>
        </w:rPr>
        <w:tab/>
      </w:r>
      <w:r w:rsidRPr="00A25000">
        <w:rPr>
          <w:rFonts w:ascii="Times New Roman" w:hAnsi="Times New Roman"/>
          <w:sz w:val="20"/>
          <w:szCs w:val="20"/>
          <w:lang w:val="sr-Cyrl-CS"/>
        </w:rPr>
        <w:tab/>
      </w:r>
      <w:r w:rsidRPr="00A25000">
        <w:rPr>
          <w:rFonts w:ascii="Times New Roman" w:hAnsi="Times New Roman"/>
          <w:sz w:val="20"/>
          <w:szCs w:val="20"/>
          <w:lang w:val="sr-Cyrl-CS"/>
        </w:rPr>
        <w:tab/>
      </w:r>
      <w:r w:rsidRPr="00A25000">
        <w:rPr>
          <w:rFonts w:ascii="Times New Roman" w:hAnsi="Times New Roman"/>
          <w:sz w:val="20"/>
          <w:szCs w:val="20"/>
          <w:lang w:val="sr-Cyrl-CS"/>
        </w:rPr>
        <w:tab/>
      </w:r>
      <w:r w:rsidRPr="00A25000">
        <w:rPr>
          <w:rFonts w:ascii="Times New Roman" w:hAnsi="Times New Roman"/>
          <w:sz w:val="20"/>
          <w:szCs w:val="20"/>
          <w:lang w:val="sr-Cyrl-CS"/>
        </w:rPr>
        <w:tab/>
        <w:t xml:space="preserve">    </w:t>
      </w:r>
      <w:r>
        <w:rPr>
          <w:rFonts w:ascii="Times New Roman" w:hAnsi="Times New Roman"/>
          <w:sz w:val="20"/>
          <w:szCs w:val="20"/>
          <w:lang w:val="sr-Cyrl-CS"/>
        </w:rPr>
        <w:t xml:space="preserve">                                                                     </w:t>
      </w:r>
      <w:r w:rsidRPr="00A25000">
        <w:rPr>
          <w:rFonts w:ascii="Times New Roman" w:hAnsi="Times New Roman"/>
          <w:sz w:val="20"/>
          <w:szCs w:val="20"/>
          <w:lang w:val="sr-Cyrl-CS"/>
        </w:rPr>
        <w:t>Славољуб Симић</w:t>
      </w:r>
      <w:r>
        <w:rPr>
          <w:rFonts w:ascii="Times New Roman" w:hAnsi="Times New Roman"/>
          <w:sz w:val="20"/>
          <w:szCs w:val="20"/>
          <w:lang w:val="sr-Cyrl-CS"/>
        </w:rPr>
        <w:t>, с.р.</w:t>
      </w:r>
    </w:p>
    <w:p w:rsidR="00A25000" w:rsidRPr="00A25000" w:rsidRDefault="00A25000" w:rsidP="00A25000">
      <w:pPr>
        <w:pStyle w:val="NoSpacing"/>
        <w:jc w:val="center"/>
        <w:rPr>
          <w:rFonts w:ascii="Times New Roman" w:hAnsi="Times New Roman"/>
          <w:sz w:val="14"/>
          <w:szCs w:val="20"/>
          <w:lang w:val="sr-Cyrl-CS"/>
        </w:rPr>
      </w:pPr>
    </w:p>
    <w:p w:rsidR="00A25000" w:rsidRPr="00A25000" w:rsidRDefault="00A25000" w:rsidP="00A25000">
      <w:pPr>
        <w:pStyle w:val="NoSpacing"/>
        <w:jc w:val="both"/>
        <w:rPr>
          <w:rFonts w:ascii="Times New Roman" w:hAnsi="Times New Roman"/>
          <w:sz w:val="20"/>
          <w:szCs w:val="20"/>
          <w:lang w:val="sr-Cyrl-CS"/>
        </w:rPr>
      </w:pPr>
      <w:r>
        <w:rPr>
          <w:rFonts w:ascii="Times New Roman" w:hAnsi="Times New Roman"/>
          <w:sz w:val="20"/>
          <w:szCs w:val="20"/>
          <w:lang w:val="sr-Cyrl-CS"/>
        </w:rPr>
        <w:t>94.</w:t>
      </w:r>
    </w:p>
    <w:p w:rsidR="00A25000" w:rsidRDefault="00A25000" w:rsidP="00A25000">
      <w:pPr>
        <w:pStyle w:val="NoSpacing"/>
        <w:jc w:val="both"/>
        <w:rPr>
          <w:rFonts w:ascii="Times New Roman" w:hAnsi="Times New Roman"/>
          <w:sz w:val="20"/>
          <w:szCs w:val="20"/>
        </w:rPr>
      </w:pPr>
      <w:r w:rsidRPr="00206DA0">
        <w:rPr>
          <w:rFonts w:ascii="Cir Times" w:hAnsi="Cir Times"/>
          <w:sz w:val="26"/>
          <w:szCs w:val="24"/>
        </w:rPr>
        <w:tab/>
      </w:r>
      <w:r w:rsidR="00E86915" w:rsidRPr="00FA2488">
        <w:rPr>
          <w:rFonts w:ascii="Times New Roman" w:hAnsi="Times New Roman"/>
          <w:sz w:val="20"/>
          <w:szCs w:val="20"/>
        </w:rPr>
        <w:t>На</w:t>
      </w:r>
      <w:r w:rsidR="00FA2488">
        <w:rPr>
          <w:rFonts w:ascii="Times New Roman" w:hAnsi="Times New Roman"/>
          <w:sz w:val="20"/>
          <w:szCs w:val="20"/>
        </w:rPr>
        <w:t xml:space="preserve"> основу члана 32. Закона о локалној самопуправи („Сл. гласник РС“, бр. 129/07, 83/14-др. закон и 101/2016-др. закон) и члана 33. став 1. тачка 11 Статута општине Ћићевац („Сл. лист општине Ћићевац“, бр. 17/13-пречишћен текст, 22/13 и 10/15), Скупштина општине Ћићевац на 20. седници одржаној 13. јула 2017. године, донела је</w:t>
      </w:r>
    </w:p>
    <w:p w:rsidR="00FA2488" w:rsidRPr="00530028" w:rsidRDefault="00FA2488" w:rsidP="00A25000">
      <w:pPr>
        <w:pStyle w:val="NoSpacing"/>
        <w:jc w:val="both"/>
        <w:rPr>
          <w:rFonts w:ascii="Times New Roman" w:hAnsi="Times New Roman"/>
          <w:sz w:val="14"/>
          <w:szCs w:val="20"/>
        </w:rPr>
      </w:pPr>
    </w:p>
    <w:p w:rsidR="00FA2488" w:rsidRDefault="00FA2488" w:rsidP="00FA2488">
      <w:pPr>
        <w:pStyle w:val="NoSpacing"/>
        <w:jc w:val="center"/>
        <w:rPr>
          <w:rFonts w:ascii="Times New Roman" w:hAnsi="Times New Roman"/>
          <w:sz w:val="20"/>
          <w:szCs w:val="20"/>
        </w:rPr>
      </w:pPr>
      <w:r>
        <w:rPr>
          <w:rFonts w:ascii="Times New Roman" w:hAnsi="Times New Roman"/>
          <w:sz w:val="20"/>
          <w:szCs w:val="20"/>
        </w:rPr>
        <w:t>Р Е Ш Е Њ Е</w:t>
      </w:r>
    </w:p>
    <w:p w:rsidR="0008683E" w:rsidRDefault="00FA2488" w:rsidP="00A25000">
      <w:pPr>
        <w:pStyle w:val="NoSpacing"/>
        <w:jc w:val="center"/>
        <w:rPr>
          <w:rFonts w:ascii="Times New Roman" w:hAnsi="Times New Roman"/>
          <w:sz w:val="20"/>
          <w:szCs w:val="20"/>
          <w:lang/>
        </w:rPr>
      </w:pPr>
      <w:r>
        <w:rPr>
          <w:rFonts w:ascii="Times New Roman" w:hAnsi="Times New Roman"/>
          <w:sz w:val="20"/>
          <w:szCs w:val="20"/>
        </w:rPr>
        <w:t xml:space="preserve">о давању сагласности на Правилник о унутрашњој организацији и </w:t>
      </w:r>
    </w:p>
    <w:p w:rsidR="00A25000" w:rsidRPr="00A25000" w:rsidRDefault="00FA2488" w:rsidP="00A25000">
      <w:pPr>
        <w:pStyle w:val="NoSpacing"/>
        <w:jc w:val="center"/>
        <w:rPr>
          <w:rFonts w:ascii="Cir Times" w:hAnsi="Cir Times"/>
          <w:sz w:val="20"/>
          <w:szCs w:val="20"/>
        </w:rPr>
      </w:pPr>
      <w:r>
        <w:rPr>
          <w:rFonts w:ascii="Times New Roman" w:hAnsi="Times New Roman"/>
          <w:sz w:val="20"/>
          <w:szCs w:val="20"/>
        </w:rPr>
        <w:t>систематизацији послова и радних задатака</w:t>
      </w:r>
      <w:r w:rsidR="0008683E">
        <w:rPr>
          <w:rFonts w:ascii="Times New Roman" w:hAnsi="Times New Roman"/>
          <w:sz w:val="20"/>
          <w:szCs w:val="20"/>
          <w:lang/>
        </w:rPr>
        <w:t xml:space="preserve"> </w:t>
      </w:r>
      <w:r>
        <w:rPr>
          <w:rFonts w:ascii="Times New Roman" w:hAnsi="Times New Roman"/>
          <w:sz w:val="20"/>
          <w:szCs w:val="20"/>
        </w:rPr>
        <w:t>у ЈКСП „Развитак“ Ћићевац</w:t>
      </w:r>
      <w:r w:rsidR="00A25000" w:rsidRPr="00A25000">
        <w:rPr>
          <w:rFonts w:ascii="Cir Times" w:hAnsi="Cir Times"/>
          <w:sz w:val="20"/>
          <w:szCs w:val="20"/>
        </w:rPr>
        <w:t xml:space="preserve"> </w:t>
      </w:r>
    </w:p>
    <w:p w:rsidR="00A25000" w:rsidRPr="00A25000" w:rsidRDefault="00A25000" w:rsidP="00A25000">
      <w:pPr>
        <w:pStyle w:val="NoSpacing"/>
        <w:jc w:val="center"/>
        <w:rPr>
          <w:rFonts w:ascii="Cir Times" w:hAnsi="Cir Times"/>
          <w:sz w:val="14"/>
          <w:szCs w:val="20"/>
        </w:rPr>
      </w:pPr>
    </w:p>
    <w:p w:rsidR="00FA2488" w:rsidRPr="00FA2488" w:rsidRDefault="00FA2488" w:rsidP="001D0423">
      <w:pPr>
        <w:pStyle w:val="NoSpacing"/>
        <w:numPr>
          <w:ilvl w:val="0"/>
          <w:numId w:val="5"/>
        </w:numPr>
        <w:jc w:val="both"/>
        <w:rPr>
          <w:rFonts w:ascii="Cir Times" w:hAnsi="Cir Times"/>
          <w:sz w:val="20"/>
          <w:szCs w:val="20"/>
        </w:rPr>
      </w:pPr>
      <w:r w:rsidRPr="00FA2488">
        <w:rPr>
          <w:rFonts w:ascii="Times New Roman" w:hAnsi="Times New Roman"/>
          <w:sz w:val="20"/>
          <w:szCs w:val="20"/>
        </w:rPr>
        <w:t xml:space="preserve">Даје се </w:t>
      </w:r>
      <w:r>
        <w:rPr>
          <w:rFonts w:ascii="Times New Roman" w:hAnsi="Times New Roman"/>
          <w:sz w:val="20"/>
          <w:szCs w:val="20"/>
        </w:rPr>
        <w:t>сагласност на Правилник о унутрашњој организацији и систематизацији послова и радних задатака у ЈКСП „Развитак“ Ћићевац бр. 1312, који је донео директор 12.7.2017. године, уз сагласност Надзорног одбора.</w:t>
      </w:r>
    </w:p>
    <w:p w:rsidR="00A25000" w:rsidRPr="00530028" w:rsidRDefault="00FA2488" w:rsidP="001D0423">
      <w:pPr>
        <w:pStyle w:val="NoSpacing"/>
        <w:numPr>
          <w:ilvl w:val="0"/>
          <w:numId w:val="5"/>
        </w:numPr>
        <w:jc w:val="both"/>
        <w:rPr>
          <w:rFonts w:ascii="Cir Times" w:hAnsi="Cir Times"/>
          <w:sz w:val="20"/>
          <w:szCs w:val="20"/>
        </w:rPr>
      </w:pPr>
      <w:r w:rsidRPr="00530028">
        <w:rPr>
          <w:rFonts w:ascii="Times New Roman" w:hAnsi="Times New Roman"/>
          <w:sz w:val="20"/>
          <w:szCs w:val="20"/>
        </w:rPr>
        <w:t xml:space="preserve">Ово решење објавити у „Сл. листу </w:t>
      </w:r>
      <w:r w:rsidR="00530028" w:rsidRPr="00530028">
        <w:rPr>
          <w:rFonts w:ascii="Times New Roman" w:hAnsi="Times New Roman"/>
          <w:sz w:val="20"/>
          <w:szCs w:val="20"/>
        </w:rPr>
        <w:t>општине Ћићевац“.</w:t>
      </w:r>
    </w:p>
    <w:p w:rsidR="00530028" w:rsidRPr="00530028" w:rsidRDefault="00530028" w:rsidP="00530028">
      <w:pPr>
        <w:pStyle w:val="NoSpacing"/>
        <w:jc w:val="both"/>
        <w:rPr>
          <w:rFonts w:ascii="Times New Roman" w:hAnsi="Times New Roman"/>
          <w:sz w:val="14"/>
          <w:szCs w:val="20"/>
        </w:rPr>
      </w:pPr>
    </w:p>
    <w:p w:rsidR="00530028" w:rsidRDefault="00530028" w:rsidP="00530028">
      <w:pPr>
        <w:pStyle w:val="NoSpacing"/>
        <w:jc w:val="center"/>
        <w:rPr>
          <w:rFonts w:ascii="Times New Roman" w:hAnsi="Times New Roman"/>
          <w:sz w:val="20"/>
          <w:szCs w:val="20"/>
        </w:rPr>
      </w:pPr>
      <w:r>
        <w:rPr>
          <w:rFonts w:ascii="Times New Roman" w:hAnsi="Times New Roman"/>
          <w:sz w:val="20"/>
          <w:szCs w:val="20"/>
        </w:rPr>
        <w:t>СКУПШТИНА ОПШТИНЕ ЋИЋЕВАЦ</w:t>
      </w:r>
    </w:p>
    <w:p w:rsidR="00A25000" w:rsidRDefault="00530028" w:rsidP="00530028">
      <w:pPr>
        <w:pStyle w:val="NoSpacing"/>
        <w:jc w:val="center"/>
        <w:rPr>
          <w:rFonts w:ascii="Times New Roman" w:hAnsi="Times New Roman"/>
          <w:sz w:val="20"/>
          <w:szCs w:val="20"/>
        </w:rPr>
      </w:pPr>
      <w:r>
        <w:rPr>
          <w:rFonts w:ascii="Times New Roman" w:hAnsi="Times New Roman"/>
          <w:sz w:val="20"/>
          <w:szCs w:val="20"/>
        </w:rPr>
        <w:t>Бр. 023-37/17-02 од 13.7.2017. године</w:t>
      </w:r>
    </w:p>
    <w:p w:rsidR="00530028" w:rsidRPr="00530028" w:rsidRDefault="00530028" w:rsidP="00530028">
      <w:pPr>
        <w:pStyle w:val="NoSpacing"/>
        <w:jc w:val="center"/>
        <w:rPr>
          <w:rFonts w:ascii="Times New Roman" w:hAnsi="Times New Roman"/>
          <w:sz w:val="14"/>
          <w:szCs w:val="20"/>
        </w:rPr>
      </w:pPr>
    </w:p>
    <w:p w:rsidR="00530028" w:rsidRDefault="00530028" w:rsidP="00530028">
      <w:pPr>
        <w:pStyle w:val="NoSpacing"/>
        <w:jc w:val="both"/>
        <w:rPr>
          <w:rFonts w:ascii="Times New Roman" w:hAnsi="Times New Roman"/>
          <w:sz w:val="20"/>
          <w:szCs w:val="20"/>
        </w:rPr>
      </w:pPr>
      <w:r>
        <w:rPr>
          <w:rFonts w:ascii="Times New Roman" w:hAnsi="Times New Roman"/>
          <w:sz w:val="20"/>
          <w:szCs w:val="20"/>
        </w:rPr>
        <w:t xml:space="preserve">                                                                                                                                                   ПРЕДСЕДНИК</w:t>
      </w:r>
    </w:p>
    <w:p w:rsidR="00530028" w:rsidRPr="00A25000" w:rsidRDefault="00530028" w:rsidP="00530028">
      <w:pPr>
        <w:pStyle w:val="NoSpacing"/>
        <w:jc w:val="both"/>
        <w:rPr>
          <w:rFonts w:ascii="Cir Times" w:hAnsi="Cir Times"/>
          <w:sz w:val="20"/>
          <w:szCs w:val="20"/>
        </w:rPr>
      </w:pPr>
      <w:r>
        <w:rPr>
          <w:rFonts w:ascii="Times New Roman" w:hAnsi="Times New Roman"/>
          <w:sz w:val="20"/>
          <w:szCs w:val="20"/>
        </w:rPr>
        <w:t xml:space="preserve">                                                                                                                                                      Славољуб Симић, с.р.</w:t>
      </w:r>
    </w:p>
    <w:p w:rsidR="00A25000" w:rsidRPr="00034D7E" w:rsidRDefault="00A25000" w:rsidP="00A25000">
      <w:pPr>
        <w:pStyle w:val="NoSpacing"/>
        <w:ind w:firstLine="720"/>
        <w:jc w:val="center"/>
        <w:rPr>
          <w:rFonts w:ascii="Cir Times" w:hAnsi="Cir Times"/>
          <w:sz w:val="14"/>
          <w:szCs w:val="20"/>
        </w:rPr>
      </w:pPr>
    </w:p>
    <w:p w:rsidR="004B4A8E" w:rsidRDefault="00334BE9" w:rsidP="00334BE9">
      <w:pPr>
        <w:pStyle w:val="NoSpacing"/>
        <w:jc w:val="both"/>
        <w:rPr>
          <w:rFonts w:ascii="Times New Roman" w:hAnsi="Times New Roman"/>
          <w:sz w:val="20"/>
          <w:szCs w:val="20"/>
        </w:rPr>
      </w:pPr>
      <w:r w:rsidRPr="00334BE9">
        <w:rPr>
          <w:rFonts w:ascii="Times New Roman" w:hAnsi="Times New Roman"/>
          <w:sz w:val="20"/>
          <w:szCs w:val="20"/>
        </w:rPr>
        <w:t>95.</w:t>
      </w:r>
      <w:r w:rsidR="00A25000" w:rsidRPr="00334BE9">
        <w:rPr>
          <w:rFonts w:ascii="Times New Roman" w:hAnsi="Times New Roman"/>
          <w:sz w:val="20"/>
          <w:szCs w:val="20"/>
        </w:rPr>
        <w:t xml:space="preserve">           </w:t>
      </w:r>
    </w:p>
    <w:p w:rsidR="00E86915" w:rsidRPr="007B2E24" w:rsidRDefault="004B4A8E" w:rsidP="004B4A8E">
      <w:pPr>
        <w:pStyle w:val="NoSpacing"/>
        <w:jc w:val="both"/>
        <w:rPr>
          <w:rFonts w:ascii="Times New Roman" w:hAnsi="Times New Roman"/>
          <w:sz w:val="20"/>
          <w:szCs w:val="20"/>
        </w:rPr>
      </w:pPr>
      <w:r>
        <w:rPr>
          <w:rFonts w:ascii="Times New Roman" w:hAnsi="Times New Roman"/>
          <w:sz w:val="20"/>
          <w:szCs w:val="20"/>
        </w:rPr>
        <w:tab/>
      </w:r>
      <w:r w:rsidRPr="007B2E24">
        <w:rPr>
          <w:rFonts w:ascii="Times New Roman" w:hAnsi="Times New Roman"/>
          <w:sz w:val="20"/>
          <w:szCs w:val="20"/>
        </w:rPr>
        <w:t>На основу члана 32. став 1. тачка 8 Закона о локалној самоуправи („Сл. гласник РС“, бр. 129/07, 83/14-др. закон и 101/2016-др. закон) и члана 33. став 1. тачка 8 Статута општине Ћићевац („Сл. лист општине Ћићевац“, бр. 17/13-пречишћен текст, 22/13 и 10/15), Скупштина општине Ћићеац на 20. седници одржаној 13.7.2017. године, донела је</w:t>
      </w:r>
    </w:p>
    <w:p w:rsidR="007B2E24" w:rsidRPr="007B2E24" w:rsidRDefault="007B2E24" w:rsidP="004B4A8E">
      <w:pPr>
        <w:pStyle w:val="NoSpacing"/>
        <w:jc w:val="both"/>
        <w:rPr>
          <w:rFonts w:ascii="Times New Roman" w:hAnsi="Times New Roman"/>
          <w:sz w:val="14"/>
          <w:szCs w:val="20"/>
        </w:rPr>
      </w:pPr>
    </w:p>
    <w:p w:rsidR="004B4A8E" w:rsidRPr="007B2E24" w:rsidRDefault="004B4A8E" w:rsidP="004B4A8E">
      <w:pPr>
        <w:pStyle w:val="NoSpacing"/>
        <w:jc w:val="center"/>
        <w:rPr>
          <w:rFonts w:ascii="Times New Roman" w:hAnsi="Times New Roman"/>
          <w:sz w:val="20"/>
          <w:szCs w:val="20"/>
        </w:rPr>
      </w:pPr>
      <w:r w:rsidRPr="007B2E24">
        <w:rPr>
          <w:rFonts w:ascii="Times New Roman" w:hAnsi="Times New Roman"/>
          <w:sz w:val="20"/>
          <w:szCs w:val="20"/>
        </w:rPr>
        <w:t>Р Е Ш Е Њ Е</w:t>
      </w:r>
    </w:p>
    <w:p w:rsidR="00E86915" w:rsidRPr="007B2E24" w:rsidRDefault="004B4A8E" w:rsidP="004B4A8E">
      <w:pPr>
        <w:pStyle w:val="NoSpacing"/>
        <w:jc w:val="center"/>
        <w:rPr>
          <w:rFonts w:ascii="Times New Roman" w:hAnsi="Times New Roman"/>
          <w:sz w:val="20"/>
          <w:szCs w:val="20"/>
        </w:rPr>
      </w:pPr>
      <w:r w:rsidRPr="007B2E24">
        <w:rPr>
          <w:rFonts w:ascii="Times New Roman" w:hAnsi="Times New Roman"/>
          <w:sz w:val="20"/>
          <w:szCs w:val="20"/>
        </w:rPr>
        <w:t>О ДАВАЊУ САГЛАСНОСТИ НА ПРАВИЛНИК О ИЗМЕНАМА И ДОПУНАМА ПРАВИЛНИКА О УНУТРАШЊОЈ ОРГАНИЗАЦИЈИ И СИСТЕМАТИЗАЦИЈИ РАДНИХ МЕСТА У ЦЕНТРУ ЗА СОЦИЈАЛНИ РАД ЗА ОПШТИНЕ ВАРВАРИН И ЋИЋЕВАЦ, СА СЕДИШТЕМ У ЋИЋЕВЦУ</w:t>
      </w:r>
    </w:p>
    <w:p w:rsidR="004B4A8E" w:rsidRPr="007B2E24" w:rsidRDefault="004B4A8E" w:rsidP="004B4A8E">
      <w:pPr>
        <w:pStyle w:val="NoSpacing"/>
        <w:jc w:val="center"/>
        <w:rPr>
          <w:rFonts w:ascii="Times New Roman" w:hAnsi="Times New Roman"/>
          <w:sz w:val="14"/>
          <w:szCs w:val="20"/>
        </w:rPr>
      </w:pPr>
    </w:p>
    <w:p w:rsidR="00E86915" w:rsidRPr="00565609" w:rsidRDefault="004B4A8E" w:rsidP="001D0423">
      <w:pPr>
        <w:pStyle w:val="NoSpacing"/>
        <w:numPr>
          <w:ilvl w:val="0"/>
          <w:numId w:val="6"/>
        </w:numPr>
        <w:tabs>
          <w:tab w:val="left" w:pos="1134"/>
        </w:tabs>
        <w:ind w:left="0" w:firstLine="720"/>
        <w:jc w:val="both"/>
        <w:rPr>
          <w:rFonts w:ascii="Times New Roman" w:hAnsi="Times New Roman"/>
          <w:sz w:val="20"/>
          <w:szCs w:val="20"/>
          <w:lang w:val="it-IT"/>
        </w:rPr>
      </w:pPr>
      <w:r w:rsidRPr="007B2E24">
        <w:rPr>
          <w:rFonts w:ascii="Times New Roman" w:hAnsi="Times New Roman"/>
          <w:sz w:val="20"/>
          <w:szCs w:val="20"/>
        </w:rPr>
        <w:t>Даје се сагласност на Пр</w:t>
      </w:r>
      <w:r w:rsidR="00565609">
        <w:rPr>
          <w:rFonts w:ascii="Times New Roman" w:hAnsi="Times New Roman"/>
          <w:sz w:val="20"/>
          <w:szCs w:val="20"/>
        </w:rPr>
        <w:t xml:space="preserve">авилник о изменама и допунама Правилника о унутрашњој организацији и систематизацији радних места у Центру за социјални рад за општине Варварин и Ћићевац, са седиштем у </w:t>
      </w:r>
      <w:r w:rsidR="00565609">
        <w:rPr>
          <w:rFonts w:ascii="Times New Roman" w:hAnsi="Times New Roman"/>
          <w:sz w:val="20"/>
          <w:szCs w:val="20"/>
        </w:rPr>
        <w:lastRenderedPageBreak/>
        <w:t>Ћићевцу, бр. 02-701/2016-1 од 29.6.2017. године, који је донео директор Центра за социјални рад за општине Варварин и Ћићевац.</w:t>
      </w:r>
    </w:p>
    <w:p w:rsidR="00CC6441" w:rsidRPr="00565609" w:rsidRDefault="00565609" w:rsidP="001D0423">
      <w:pPr>
        <w:pStyle w:val="NoSpacing"/>
        <w:numPr>
          <w:ilvl w:val="0"/>
          <w:numId w:val="6"/>
        </w:numPr>
        <w:tabs>
          <w:tab w:val="left" w:pos="1134"/>
        </w:tabs>
        <w:ind w:left="0" w:firstLine="720"/>
        <w:jc w:val="both"/>
        <w:rPr>
          <w:rFonts w:ascii="Times New Roman" w:hAnsi="Times New Roman"/>
          <w:sz w:val="20"/>
          <w:szCs w:val="20"/>
          <w:lang w:val="it-IT"/>
        </w:rPr>
      </w:pPr>
      <w:r w:rsidRPr="00565609">
        <w:rPr>
          <w:rFonts w:ascii="Times New Roman" w:hAnsi="Times New Roman"/>
          <w:sz w:val="20"/>
          <w:szCs w:val="20"/>
        </w:rPr>
        <w:t>Ово решење објавити у „Сл. листу општине Ћићевац“.</w:t>
      </w:r>
    </w:p>
    <w:p w:rsidR="00565609" w:rsidRPr="0008683E" w:rsidRDefault="00565609" w:rsidP="00565609">
      <w:pPr>
        <w:pStyle w:val="NoSpacing"/>
        <w:tabs>
          <w:tab w:val="left" w:pos="1134"/>
        </w:tabs>
        <w:jc w:val="both"/>
        <w:rPr>
          <w:rFonts w:ascii="Times New Roman" w:hAnsi="Times New Roman"/>
          <w:sz w:val="14"/>
          <w:szCs w:val="20"/>
        </w:rPr>
      </w:pPr>
    </w:p>
    <w:p w:rsidR="00565609" w:rsidRDefault="00565609" w:rsidP="00565609">
      <w:pPr>
        <w:pStyle w:val="NoSpacing"/>
        <w:tabs>
          <w:tab w:val="left" w:pos="1134"/>
        </w:tabs>
        <w:jc w:val="center"/>
        <w:rPr>
          <w:rFonts w:ascii="Times New Roman" w:hAnsi="Times New Roman"/>
          <w:sz w:val="20"/>
          <w:szCs w:val="20"/>
        </w:rPr>
      </w:pPr>
      <w:r>
        <w:rPr>
          <w:rFonts w:ascii="Times New Roman" w:hAnsi="Times New Roman"/>
          <w:sz w:val="20"/>
          <w:szCs w:val="20"/>
        </w:rPr>
        <w:t>СКУПШТИНА ОПШТИНЕ ЋИЋЕВАЦ</w:t>
      </w:r>
    </w:p>
    <w:p w:rsidR="00565609" w:rsidRDefault="00565609" w:rsidP="00565609">
      <w:pPr>
        <w:pStyle w:val="NoSpacing"/>
        <w:tabs>
          <w:tab w:val="left" w:pos="1134"/>
        </w:tabs>
        <w:jc w:val="center"/>
        <w:rPr>
          <w:rFonts w:ascii="Times New Roman" w:hAnsi="Times New Roman"/>
          <w:sz w:val="20"/>
          <w:szCs w:val="20"/>
        </w:rPr>
      </w:pPr>
      <w:r>
        <w:rPr>
          <w:rFonts w:ascii="Times New Roman" w:hAnsi="Times New Roman"/>
          <w:sz w:val="20"/>
          <w:szCs w:val="20"/>
        </w:rPr>
        <w:t>Бр. 112-47/17-02 од 13.7.2017. године</w:t>
      </w:r>
    </w:p>
    <w:p w:rsidR="00E5746E" w:rsidRPr="0008683E" w:rsidRDefault="00E5746E" w:rsidP="00565609">
      <w:pPr>
        <w:pStyle w:val="NoSpacing"/>
        <w:tabs>
          <w:tab w:val="left" w:pos="1134"/>
        </w:tabs>
        <w:jc w:val="center"/>
        <w:rPr>
          <w:rFonts w:ascii="Times New Roman" w:hAnsi="Times New Roman"/>
          <w:sz w:val="14"/>
          <w:szCs w:val="20"/>
        </w:rPr>
      </w:pPr>
    </w:p>
    <w:p w:rsidR="00E5746E" w:rsidRDefault="00E5746E" w:rsidP="00E5746E">
      <w:pPr>
        <w:pStyle w:val="NoSpacing"/>
        <w:tabs>
          <w:tab w:val="left" w:pos="1134"/>
        </w:tabs>
        <w:jc w:val="both"/>
        <w:rPr>
          <w:rFonts w:ascii="Times New Roman" w:hAnsi="Times New Roman"/>
          <w:sz w:val="20"/>
          <w:szCs w:val="20"/>
        </w:rPr>
      </w:pPr>
      <w:r>
        <w:rPr>
          <w:rFonts w:ascii="Times New Roman" w:hAnsi="Times New Roman"/>
          <w:sz w:val="20"/>
          <w:szCs w:val="20"/>
        </w:rPr>
        <w:t xml:space="preserve">                                                                                                                                                   ПРЕДСЕДНИК</w:t>
      </w:r>
    </w:p>
    <w:p w:rsidR="00CC6441" w:rsidRPr="007B2E24" w:rsidRDefault="00E5746E" w:rsidP="00E5746E">
      <w:pPr>
        <w:pStyle w:val="NoSpacing"/>
        <w:tabs>
          <w:tab w:val="left" w:pos="1134"/>
        </w:tabs>
        <w:jc w:val="both"/>
        <w:rPr>
          <w:rFonts w:ascii="Times New Roman" w:hAnsi="Times New Roman"/>
          <w:sz w:val="14"/>
          <w:szCs w:val="20"/>
        </w:rPr>
      </w:pPr>
      <w:r>
        <w:rPr>
          <w:rFonts w:ascii="Times New Roman" w:hAnsi="Times New Roman"/>
          <w:sz w:val="20"/>
          <w:szCs w:val="20"/>
        </w:rPr>
        <w:t xml:space="preserve">                                                                                                                                                    </w:t>
      </w:r>
      <w:r w:rsidR="0008683E">
        <w:rPr>
          <w:rFonts w:ascii="Times New Roman" w:hAnsi="Times New Roman"/>
          <w:sz w:val="20"/>
          <w:szCs w:val="20"/>
          <w:lang/>
        </w:rPr>
        <w:t xml:space="preserve"> </w:t>
      </w:r>
      <w:r>
        <w:rPr>
          <w:rFonts w:ascii="Times New Roman" w:hAnsi="Times New Roman"/>
          <w:sz w:val="20"/>
          <w:szCs w:val="20"/>
        </w:rPr>
        <w:t>Славољуб Симић, с.р.</w:t>
      </w:r>
    </w:p>
    <w:p w:rsidR="00CC6441" w:rsidRPr="007B2E24" w:rsidRDefault="00CC6441" w:rsidP="00E5746E">
      <w:pPr>
        <w:pStyle w:val="NoSpacing"/>
        <w:tabs>
          <w:tab w:val="left" w:pos="1134"/>
        </w:tabs>
        <w:jc w:val="both"/>
        <w:rPr>
          <w:rFonts w:ascii="Times New Roman" w:hAnsi="Times New Roman"/>
          <w:sz w:val="14"/>
          <w:szCs w:val="20"/>
        </w:rPr>
      </w:pPr>
      <w:r w:rsidRPr="007B2E24">
        <w:rPr>
          <w:rFonts w:ascii="Times New Roman" w:hAnsi="Times New Roman"/>
          <w:sz w:val="20"/>
          <w:szCs w:val="20"/>
        </w:rPr>
        <w:t xml:space="preserve">                                                                                                                                                   </w:t>
      </w:r>
    </w:p>
    <w:p w:rsidR="00CC6441" w:rsidRDefault="00CC6441" w:rsidP="00CC6441">
      <w:pPr>
        <w:pStyle w:val="NoSpacing"/>
        <w:tabs>
          <w:tab w:val="left" w:pos="1134"/>
        </w:tabs>
        <w:jc w:val="both"/>
        <w:rPr>
          <w:rFonts w:ascii="Times New Roman" w:hAnsi="Times New Roman"/>
          <w:sz w:val="20"/>
          <w:szCs w:val="20"/>
        </w:rPr>
      </w:pPr>
      <w:r>
        <w:rPr>
          <w:rFonts w:ascii="Times New Roman" w:hAnsi="Times New Roman"/>
          <w:sz w:val="20"/>
          <w:szCs w:val="20"/>
        </w:rPr>
        <w:t>96.</w:t>
      </w:r>
    </w:p>
    <w:p w:rsidR="0008683E" w:rsidRPr="00E15869" w:rsidRDefault="0008683E" w:rsidP="0008683E">
      <w:pPr>
        <w:pStyle w:val="BodyTextIndent3"/>
        <w:ind w:left="57" w:firstLine="651"/>
        <w:rPr>
          <w:rFonts w:ascii="Times New Roman" w:hAnsi="Times New Roman"/>
          <w:sz w:val="20"/>
        </w:rPr>
      </w:pPr>
      <w:r w:rsidRPr="00E15869">
        <w:rPr>
          <w:rFonts w:ascii="Times New Roman" w:hAnsi="Times New Roman"/>
          <w:sz w:val="20"/>
        </w:rPr>
        <w:t xml:space="preserve">На основу члана 59. </w:t>
      </w:r>
      <w:r>
        <w:rPr>
          <w:rFonts w:ascii="Times New Roman" w:hAnsi="Times New Roman"/>
          <w:sz w:val="20"/>
          <w:lang/>
        </w:rPr>
        <w:t>а у вези</w:t>
      </w:r>
      <w:r w:rsidRPr="00E15869">
        <w:rPr>
          <w:rFonts w:ascii="Times New Roman" w:hAnsi="Times New Roman"/>
          <w:sz w:val="20"/>
        </w:rPr>
        <w:t xml:space="preserve"> члана 6</w:t>
      </w:r>
      <w:r>
        <w:rPr>
          <w:rFonts w:ascii="Times New Roman" w:hAnsi="Times New Roman"/>
          <w:sz w:val="20"/>
          <w:lang/>
        </w:rPr>
        <w:t>0</w:t>
      </w:r>
      <w:r w:rsidRPr="00E15869">
        <w:rPr>
          <w:rFonts w:ascii="Times New Roman" w:hAnsi="Times New Roman"/>
          <w:sz w:val="20"/>
        </w:rPr>
        <w:t xml:space="preserve">. Закона о јавним предузећима („Сл. гласник РС“, бр. 15/2016) и члана 33. Статута општине Ћићевац („Сл. лист општине Ћићевац“, бр. 17/13-пречишћен текст, 22/13 и 10/15), Скупштина општине Ћићевац, на </w:t>
      </w:r>
      <w:r>
        <w:rPr>
          <w:rFonts w:ascii="Times New Roman" w:hAnsi="Times New Roman"/>
          <w:sz w:val="20"/>
          <w:lang/>
        </w:rPr>
        <w:t>20</w:t>
      </w:r>
      <w:r w:rsidRPr="00E15869">
        <w:rPr>
          <w:rFonts w:ascii="Times New Roman" w:hAnsi="Times New Roman"/>
          <w:sz w:val="20"/>
        </w:rPr>
        <w:t xml:space="preserve">. седници одржаној </w:t>
      </w:r>
      <w:r>
        <w:rPr>
          <w:rFonts w:ascii="Times New Roman" w:hAnsi="Times New Roman"/>
          <w:sz w:val="20"/>
          <w:lang/>
        </w:rPr>
        <w:t>13</w:t>
      </w:r>
      <w:r w:rsidRPr="00E15869">
        <w:rPr>
          <w:rFonts w:ascii="Times New Roman" w:hAnsi="Times New Roman"/>
          <w:sz w:val="20"/>
        </w:rPr>
        <w:t>.7.2017. године, донела је</w:t>
      </w:r>
    </w:p>
    <w:p w:rsidR="0008683E" w:rsidRPr="00E15869" w:rsidRDefault="0008683E" w:rsidP="0008683E">
      <w:pPr>
        <w:pStyle w:val="BodyTextIndent3"/>
        <w:ind w:left="57" w:firstLine="651"/>
        <w:rPr>
          <w:rFonts w:ascii="Times New Roman" w:hAnsi="Times New Roman"/>
          <w:sz w:val="14"/>
        </w:rPr>
      </w:pPr>
    </w:p>
    <w:p w:rsidR="0008683E" w:rsidRPr="00E15869" w:rsidRDefault="0008683E" w:rsidP="0008683E">
      <w:pPr>
        <w:pStyle w:val="BodyTextIndent3"/>
        <w:ind w:left="0" w:firstLine="0"/>
        <w:jc w:val="center"/>
        <w:rPr>
          <w:rFonts w:ascii="Times New Roman" w:hAnsi="Times New Roman"/>
          <w:sz w:val="20"/>
        </w:rPr>
      </w:pPr>
      <w:r w:rsidRPr="00E15869">
        <w:rPr>
          <w:rFonts w:ascii="Times New Roman" w:hAnsi="Times New Roman"/>
          <w:sz w:val="20"/>
        </w:rPr>
        <w:t>РЕШЕЊЕ</w:t>
      </w:r>
    </w:p>
    <w:p w:rsidR="0008683E" w:rsidRPr="00E15869" w:rsidRDefault="0008683E" w:rsidP="0008683E">
      <w:pPr>
        <w:pStyle w:val="BodyTextIndent3"/>
        <w:ind w:left="0" w:firstLine="0"/>
        <w:jc w:val="center"/>
        <w:rPr>
          <w:rFonts w:ascii="Times New Roman" w:hAnsi="Times New Roman"/>
          <w:sz w:val="14"/>
        </w:rPr>
      </w:pPr>
    </w:p>
    <w:p w:rsidR="0008683E" w:rsidRPr="0008683E" w:rsidRDefault="0008683E" w:rsidP="001D0423">
      <w:pPr>
        <w:pStyle w:val="BodyTextIndent3"/>
        <w:numPr>
          <w:ilvl w:val="0"/>
          <w:numId w:val="1"/>
        </w:numPr>
        <w:tabs>
          <w:tab w:val="left" w:pos="1134"/>
        </w:tabs>
        <w:ind w:left="0" w:firstLine="709"/>
        <w:rPr>
          <w:rFonts w:ascii="Times New Roman" w:hAnsi="Times New Roman"/>
          <w:sz w:val="20"/>
          <w:lang w:val="it-IT"/>
        </w:rPr>
      </w:pPr>
      <w:r w:rsidRPr="0008683E">
        <w:rPr>
          <w:rFonts w:ascii="Times New Roman" w:hAnsi="Times New Roman"/>
          <w:sz w:val="20"/>
        </w:rPr>
        <w:t xml:space="preserve">Даје се сагласност на </w:t>
      </w:r>
      <w:r w:rsidRPr="0008683E">
        <w:rPr>
          <w:rFonts w:ascii="Times New Roman" w:hAnsi="Times New Roman"/>
          <w:sz w:val="20"/>
          <w:lang/>
        </w:rPr>
        <w:t xml:space="preserve">допуну Плана и </w:t>
      </w:r>
      <w:r w:rsidRPr="0008683E">
        <w:rPr>
          <w:rFonts w:ascii="Times New Roman" w:hAnsi="Times New Roman"/>
          <w:sz w:val="20"/>
        </w:rPr>
        <w:t>Програм</w:t>
      </w:r>
      <w:r w:rsidRPr="0008683E">
        <w:rPr>
          <w:rFonts w:ascii="Times New Roman" w:hAnsi="Times New Roman"/>
          <w:sz w:val="20"/>
          <w:lang/>
        </w:rPr>
        <w:t xml:space="preserve">а </w:t>
      </w:r>
      <w:r w:rsidRPr="0008683E">
        <w:rPr>
          <w:rFonts w:ascii="Times New Roman" w:hAnsi="Times New Roman"/>
          <w:sz w:val="20"/>
        </w:rPr>
        <w:t xml:space="preserve">пословања </w:t>
      </w:r>
      <w:r w:rsidRPr="0008683E">
        <w:rPr>
          <w:rFonts w:ascii="Times New Roman" w:hAnsi="Times New Roman"/>
          <w:sz w:val="20"/>
          <w:lang/>
        </w:rPr>
        <w:t>ЈКСП „Развитак“ Ћићевац</w:t>
      </w:r>
      <w:r w:rsidRPr="0008683E">
        <w:rPr>
          <w:rFonts w:ascii="Times New Roman" w:hAnsi="Times New Roman"/>
          <w:sz w:val="20"/>
        </w:rPr>
        <w:t xml:space="preserve"> за 2017. годину</w:t>
      </w:r>
      <w:r>
        <w:rPr>
          <w:rFonts w:ascii="Times New Roman" w:hAnsi="Times New Roman"/>
          <w:sz w:val="20"/>
          <w:lang/>
        </w:rPr>
        <w:t>, са финансијским планом, који је донео Надзорни одбор, под бр</w:t>
      </w:r>
      <w:r w:rsidRPr="0008683E">
        <w:rPr>
          <w:rFonts w:ascii="Times New Roman" w:hAnsi="Times New Roman"/>
          <w:sz w:val="20"/>
        </w:rPr>
        <w:t xml:space="preserve">. </w:t>
      </w:r>
      <w:r>
        <w:rPr>
          <w:rFonts w:ascii="Times New Roman" w:hAnsi="Times New Roman"/>
          <w:sz w:val="20"/>
          <w:lang/>
        </w:rPr>
        <w:t>1311, на седници одржаној 12.</w:t>
      </w:r>
      <w:r w:rsidR="006F7A08">
        <w:rPr>
          <w:rFonts w:ascii="Times New Roman" w:hAnsi="Times New Roman"/>
          <w:sz w:val="20"/>
          <w:lang/>
        </w:rPr>
        <w:t>7</w:t>
      </w:r>
      <w:r w:rsidRPr="0008683E">
        <w:rPr>
          <w:rFonts w:ascii="Times New Roman" w:hAnsi="Times New Roman"/>
          <w:sz w:val="20"/>
        </w:rPr>
        <w:t>.</w:t>
      </w:r>
      <w:r w:rsidR="006F7A08">
        <w:rPr>
          <w:rFonts w:ascii="Times New Roman" w:hAnsi="Times New Roman"/>
          <w:sz w:val="20"/>
          <w:lang/>
        </w:rPr>
        <w:t>2017. године.</w:t>
      </w:r>
    </w:p>
    <w:p w:rsidR="0008683E" w:rsidRPr="00E15869" w:rsidRDefault="0008683E" w:rsidP="001D0423">
      <w:pPr>
        <w:pStyle w:val="BodyTextIndent3"/>
        <w:numPr>
          <w:ilvl w:val="0"/>
          <w:numId w:val="1"/>
        </w:numPr>
        <w:tabs>
          <w:tab w:val="left" w:pos="1134"/>
        </w:tabs>
        <w:ind w:hanging="146"/>
        <w:rPr>
          <w:rFonts w:ascii="Times New Roman" w:hAnsi="Times New Roman"/>
          <w:sz w:val="20"/>
          <w:lang w:val="it-IT"/>
        </w:rPr>
      </w:pPr>
      <w:r w:rsidRPr="00E15869">
        <w:rPr>
          <w:rFonts w:ascii="Times New Roman" w:hAnsi="Times New Roman"/>
          <w:sz w:val="20"/>
        </w:rPr>
        <w:t>Решење објавити у „Сл. листу општине Ћићевац“.</w:t>
      </w:r>
    </w:p>
    <w:p w:rsidR="0008683E" w:rsidRPr="00E15869" w:rsidRDefault="0008683E" w:rsidP="0008683E">
      <w:pPr>
        <w:pStyle w:val="BodyTextIndent3"/>
        <w:rPr>
          <w:rFonts w:ascii="Times New Roman" w:hAnsi="Times New Roman"/>
          <w:sz w:val="14"/>
        </w:rPr>
      </w:pPr>
    </w:p>
    <w:p w:rsidR="0008683E" w:rsidRPr="00E15869" w:rsidRDefault="0008683E" w:rsidP="0008683E">
      <w:pPr>
        <w:pStyle w:val="BodyTextIndent3"/>
        <w:jc w:val="center"/>
        <w:rPr>
          <w:rFonts w:ascii="Times New Roman" w:hAnsi="Times New Roman"/>
          <w:sz w:val="20"/>
        </w:rPr>
      </w:pPr>
      <w:r w:rsidRPr="00E15869">
        <w:rPr>
          <w:rFonts w:ascii="Times New Roman" w:hAnsi="Times New Roman"/>
          <w:sz w:val="20"/>
        </w:rPr>
        <w:t>СКУПШТИНА ОПШТИНЕ ЋИЋЕВАЦ</w:t>
      </w:r>
    </w:p>
    <w:p w:rsidR="0008683E" w:rsidRPr="00E15869" w:rsidRDefault="0008683E" w:rsidP="0008683E">
      <w:pPr>
        <w:pStyle w:val="BodyTextIndent3"/>
        <w:jc w:val="center"/>
        <w:rPr>
          <w:rFonts w:ascii="Times New Roman" w:hAnsi="Times New Roman"/>
          <w:sz w:val="20"/>
          <w:lang w:val="it-IT"/>
        </w:rPr>
      </w:pPr>
      <w:r w:rsidRPr="00E15869">
        <w:rPr>
          <w:rFonts w:ascii="Times New Roman" w:hAnsi="Times New Roman"/>
          <w:sz w:val="20"/>
        </w:rPr>
        <w:t>Бр. 023-3</w:t>
      </w:r>
      <w:r w:rsidR="006F7A08">
        <w:rPr>
          <w:rFonts w:ascii="Times New Roman" w:hAnsi="Times New Roman"/>
          <w:sz w:val="20"/>
          <w:lang/>
        </w:rPr>
        <w:t>8</w:t>
      </w:r>
      <w:r w:rsidRPr="00E15869">
        <w:rPr>
          <w:rFonts w:ascii="Times New Roman" w:hAnsi="Times New Roman"/>
          <w:sz w:val="20"/>
        </w:rPr>
        <w:t xml:space="preserve">/17-02 од </w:t>
      </w:r>
      <w:r w:rsidR="006F7A08">
        <w:rPr>
          <w:rFonts w:ascii="Times New Roman" w:hAnsi="Times New Roman"/>
          <w:sz w:val="20"/>
          <w:lang/>
        </w:rPr>
        <w:t>13</w:t>
      </w:r>
      <w:r w:rsidRPr="00E15869">
        <w:rPr>
          <w:rFonts w:ascii="Times New Roman" w:hAnsi="Times New Roman"/>
          <w:sz w:val="20"/>
        </w:rPr>
        <w:t>.7.2017. године</w:t>
      </w:r>
    </w:p>
    <w:p w:rsidR="0008683E" w:rsidRPr="00E15869" w:rsidRDefault="0008683E" w:rsidP="0008683E">
      <w:pPr>
        <w:pStyle w:val="BodyTextIndent3"/>
        <w:ind w:left="57" w:firstLine="651"/>
        <w:rPr>
          <w:rFonts w:ascii="Times New Roman" w:hAnsi="Times New Roman"/>
          <w:sz w:val="14"/>
          <w:lang w:val="it-IT"/>
        </w:rPr>
      </w:pPr>
    </w:p>
    <w:p w:rsidR="0008683E" w:rsidRPr="00E15869" w:rsidRDefault="0008683E" w:rsidP="0008683E">
      <w:pPr>
        <w:jc w:val="both"/>
        <w:rPr>
          <w:rFonts w:ascii="Times New Roman" w:hAnsi="Times New Roman"/>
          <w:b w:val="0"/>
          <w:sz w:val="20"/>
        </w:rPr>
      </w:pPr>
      <w:r w:rsidRPr="00E15869">
        <w:rPr>
          <w:rFonts w:ascii="Times New Roman" w:hAnsi="Times New Roman"/>
          <w:b w:val="0"/>
          <w:sz w:val="20"/>
        </w:rPr>
        <w:t xml:space="preserve">                                                                                                                                                   ПРЕДСЕДНИК</w:t>
      </w:r>
    </w:p>
    <w:p w:rsidR="00E86915" w:rsidRPr="00FC451C" w:rsidRDefault="0008683E" w:rsidP="00E86915">
      <w:pPr>
        <w:jc w:val="both"/>
        <w:rPr>
          <w:sz w:val="26"/>
          <w:szCs w:val="26"/>
        </w:rPr>
      </w:pPr>
      <w:r w:rsidRPr="00E15869">
        <w:rPr>
          <w:rFonts w:ascii="Times New Roman" w:hAnsi="Times New Roman"/>
          <w:b w:val="0"/>
          <w:sz w:val="20"/>
        </w:rPr>
        <w:t xml:space="preserve">                                                                                                                                                     Славољуб Симић, с.р.</w:t>
      </w:r>
      <w:r w:rsidR="00E86915" w:rsidRPr="00FC451C">
        <w:rPr>
          <w:sz w:val="26"/>
          <w:szCs w:val="26"/>
        </w:rPr>
        <w:t xml:space="preserve">                                              </w:t>
      </w:r>
    </w:p>
    <w:p w:rsidR="005353AF" w:rsidRPr="005353AF" w:rsidRDefault="00E86915" w:rsidP="006F7A08">
      <w:pPr>
        <w:jc w:val="both"/>
        <w:rPr>
          <w:rFonts w:ascii="Times New Roman" w:hAnsi="Times New Roman"/>
          <w:b w:val="0"/>
          <w:sz w:val="14"/>
        </w:rPr>
      </w:pPr>
      <w:r w:rsidRPr="00FC451C">
        <w:rPr>
          <w:sz w:val="26"/>
          <w:szCs w:val="26"/>
        </w:rPr>
        <w:tab/>
        <w:t xml:space="preserve"> </w:t>
      </w:r>
      <w:r w:rsidRPr="00FC451C">
        <w:rPr>
          <w:sz w:val="26"/>
          <w:szCs w:val="26"/>
        </w:rPr>
        <w:tab/>
      </w:r>
      <w:r w:rsidRPr="00FC451C">
        <w:rPr>
          <w:sz w:val="26"/>
          <w:szCs w:val="26"/>
        </w:rPr>
        <w:tab/>
      </w:r>
      <w:r w:rsidRPr="00FC451C">
        <w:rPr>
          <w:sz w:val="26"/>
          <w:szCs w:val="26"/>
        </w:rPr>
        <w:tab/>
      </w:r>
      <w:r w:rsidR="00A25000">
        <w:rPr>
          <w:rFonts w:ascii="Times New Roman" w:hAnsi="Times New Roman"/>
          <w:sz w:val="28"/>
          <w:szCs w:val="28"/>
          <w:lang w:val="sr-Cyrl-CS"/>
        </w:rPr>
        <w:t xml:space="preserve">                                                                    </w:t>
      </w:r>
      <w:r w:rsidR="00A25000">
        <w:rPr>
          <w:rFonts w:ascii="Times New Roman" w:hAnsi="Times New Roman"/>
          <w:sz w:val="24"/>
          <w:szCs w:val="24"/>
          <w:lang w:val="sr-Cyrl-CS"/>
        </w:rPr>
        <w:tab/>
      </w:r>
    </w:p>
    <w:p w:rsidR="005353AF" w:rsidRPr="005353AF" w:rsidRDefault="005353AF" w:rsidP="005353AF">
      <w:pPr>
        <w:pStyle w:val="BodyText"/>
        <w:tabs>
          <w:tab w:val="left" w:pos="741"/>
        </w:tabs>
        <w:jc w:val="center"/>
        <w:rPr>
          <w:rFonts w:ascii="Times New Roman" w:hAnsi="Times New Roman"/>
          <w:sz w:val="20"/>
        </w:rPr>
      </w:pPr>
      <w:r w:rsidRPr="005353AF">
        <w:rPr>
          <w:rFonts w:ascii="Times New Roman" w:hAnsi="Times New Roman"/>
          <w:sz w:val="20"/>
        </w:rPr>
        <w:t>АКТИ</w:t>
      </w:r>
    </w:p>
    <w:p w:rsidR="005353AF" w:rsidRPr="00413155" w:rsidRDefault="00413155" w:rsidP="005353AF">
      <w:pPr>
        <w:pStyle w:val="BodyText"/>
        <w:tabs>
          <w:tab w:val="left" w:pos="741"/>
        </w:tabs>
        <w:jc w:val="center"/>
        <w:rPr>
          <w:rFonts w:ascii="Times New Roman" w:hAnsi="Times New Roman"/>
          <w:sz w:val="20"/>
        </w:rPr>
      </w:pPr>
      <w:r>
        <w:rPr>
          <w:rFonts w:ascii="Times New Roman" w:hAnsi="Times New Roman"/>
          <w:sz w:val="20"/>
        </w:rPr>
        <w:t>ПРЕДСЕДНИКА ОПШТИНЕ</w:t>
      </w:r>
      <w:r w:rsidR="005353AF" w:rsidRPr="005353AF">
        <w:rPr>
          <w:rFonts w:ascii="Times New Roman" w:hAnsi="Times New Roman"/>
          <w:sz w:val="20"/>
        </w:rPr>
        <w:t xml:space="preserve"> И </w:t>
      </w:r>
      <w:r>
        <w:rPr>
          <w:rFonts w:ascii="Times New Roman" w:hAnsi="Times New Roman"/>
          <w:sz w:val="20"/>
        </w:rPr>
        <w:t>ОПШТИНСКОГ ВЕЋА</w:t>
      </w:r>
    </w:p>
    <w:p w:rsidR="005353AF" w:rsidRPr="005353AF" w:rsidRDefault="005353AF" w:rsidP="005353AF">
      <w:pPr>
        <w:pStyle w:val="BodyText"/>
        <w:tabs>
          <w:tab w:val="left" w:pos="741"/>
        </w:tabs>
        <w:jc w:val="center"/>
        <w:rPr>
          <w:rFonts w:ascii="Times New Roman" w:hAnsi="Times New Roman"/>
          <w:b w:val="0"/>
          <w:sz w:val="14"/>
        </w:rPr>
      </w:pPr>
    </w:p>
    <w:p w:rsidR="00413155" w:rsidRPr="00E15869" w:rsidRDefault="00413155" w:rsidP="00413155">
      <w:pPr>
        <w:tabs>
          <w:tab w:val="left" w:pos="7170"/>
        </w:tabs>
        <w:rPr>
          <w:rFonts w:ascii="Times New Roman" w:hAnsi="Times New Roman"/>
          <w:b w:val="0"/>
          <w:sz w:val="20"/>
          <w:lang w:val="sr-Cyrl-CS"/>
        </w:rPr>
      </w:pPr>
      <w:r w:rsidRPr="00E15869">
        <w:rPr>
          <w:rFonts w:ascii="Times New Roman" w:hAnsi="Times New Roman"/>
          <w:b w:val="0"/>
          <w:sz w:val="20"/>
          <w:lang w:val="sr-Cyrl-CS"/>
        </w:rPr>
        <w:t>4</w:t>
      </w:r>
      <w:r w:rsidR="006F7A08">
        <w:rPr>
          <w:rFonts w:ascii="Times New Roman" w:hAnsi="Times New Roman"/>
          <w:b w:val="0"/>
          <w:sz w:val="20"/>
          <w:lang w:val="sr-Cyrl-CS"/>
        </w:rPr>
        <w:t>7</w:t>
      </w:r>
      <w:r w:rsidRPr="00E15869">
        <w:rPr>
          <w:rFonts w:ascii="Times New Roman" w:hAnsi="Times New Roman"/>
          <w:b w:val="0"/>
          <w:sz w:val="20"/>
          <w:lang w:val="sr-Cyrl-CS"/>
        </w:rPr>
        <w:t>.</w:t>
      </w:r>
    </w:p>
    <w:p w:rsidR="00413155" w:rsidRPr="00E15869" w:rsidRDefault="00413155" w:rsidP="00413155">
      <w:pPr>
        <w:pStyle w:val="NoSpacing"/>
        <w:jc w:val="both"/>
        <w:rPr>
          <w:rFonts w:ascii="Times New Roman" w:hAnsi="Times New Roman"/>
          <w:sz w:val="20"/>
          <w:szCs w:val="20"/>
          <w:lang w:val="sr-Cyrl-CS"/>
        </w:rPr>
      </w:pPr>
      <w:r w:rsidRPr="00E15869">
        <w:rPr>
          <w:rFonts w:ascii="Times New Roman" w:hAnsi="Times New Roman"/>
          <w:sz w:val="24"/>
          <w:szCs w:val="24"/>
        </w:rPr>
        <w:t xml:space="preserve">           </w:t>
      </w:r>
      <w:r w:rsidRPr="00E15869">
        <w:rPr>
          <w:rFonts w:ascii="Times New Roman" w:hAnsi="Times New Roman"/>
          <w:sz w:val="20"/>
          <w:szCs w:val="20"/>
          <w:lang w:val="sr-Cyrl-CS"/>
        </w:rPr>
        <w:t>На основу члана  46</w:t>
      </w:r>
      <w:r w:rsidRPr="00E15869">
        <w:rPr>
          <w:rFonts w:ascii="Times New Roman" w:hAnsi="Times New Roman"/>
          <w:sz w:val="20"/>
          <w:szCs w:val="20"/>
        </w:rPr>
        <w:t>.</w:t>
      </w:r>
      <w:r w:rsidRPr="00E15869">
        <w:rPr>
          <w:rFonts w:ascii="Times New Roman" w:hAnsi="Times New Roman"/>
          <w:sz w:val="20"/>
          <w:szCs w:val="20"/>
          <w:lang w:val="sr-Cyrl-CS"/>
        </w:rPr>
        <w:t xml:space="preserve"> Закона о локалној самоуправи (</w:t>
      </w:r>
      <w:r w:rsidRPr="00E15869">
        <w:rPr>
          <w:rFonts w:ascii="Times New Roman" w:hAnsi="Times New Roman"/>
          <w:sz w:val="20"/>
          <w:szCs w:val="20"/>
          <w:lang w:val="ru-RU"/>
        </w:rPr>
        <w:t>"</w:t>
      </w:r>
      <w:r w:rsidRPr="00E15869">
        <w:rPr>
          <w:rFonts w:ascii="Times New Roman" w:hAnsi="Times New Roman"/>
          <w:sz w:val="20"/>
          <w:szCs w:val="20"/>
          <w:lang w:val="sr-Cyrl-CS"/>
        </w:rPr>
        <w:t>Сл. гласник РС</w:t>
      </w:r>
      <w:r w:rsidRPr="00E15869">
        <w:rPr>
          <w:rFonts w:ascii="Times New Roman" w:hAnsi="Times New Roman"/>
          <w:sz w:val="20"/>
          <w:szCs w:val="20"/>
          <w:lang w:val="ru-RU"/>
        </w:rPr>
        <w:t>"</w:t>
      </w:r>
      <w:r w:rsidRPr="00E15869">
        <w:rPr>
          <w:rFonts w:ascii="Times New Roman" w:hAnsi="Times New Roman"/>
          <w:sz w:val="20"/>
          <w:szCs w:val="20"/>
          <w:lang w:val="sr-Cyrl-CS"/>
        </w:rPr>
        <w:t xml:space="preserve">, бр. 129/07, 83/14-др.закон и 101/2016-др. закон) и члана 62. Статута општине Ћићевац ("Сл. лист општине Ћићевац", бр. 17/13-пречишћен текст, 22/13 и 10/15), Општинско веће општине Ћићевац, на </w:t>
      </w:r>
      <w:r w:rsidRPr="00E15869">
        <w:rPr>
          <w:rFonts w:ascii="Times New Roman" w:hAnsi="Times New Roman"/>
          <w:sz w:val="20"/>
          <w:szCs w:val="20"/>
        </w:rPr>
        <w:t>54</w:t>
      </w:r>
      <w:r w:rsidRPr="00E15869">
        <w:rPr>
          <w:rFonts w:ascii="Times New Roman" w:hAnsi="Times New Roman"/>
          <w:sz w:val="20"/>
          <w:szCs w:val="20"/>
          <w:lang w:val="sr-Cyrl-CS"/>
        </w:rPr>
        <w:t>. седници</w:t>
      </w:r>
      <w:r w:rsidRPr="00E15869">
        <w:rPr>
          <w:rFonts w:ascii="Times New Roman" w:hAnsi="Times New Roman"/>
          <w:sz w:val="20"/>
          <w:szCs w:val="20"/>
        </w:rPr>
        <w:t>,</w:t>
      </w:r>
      <w:r w:rsidRPr="00E15869">
        <w:rPr>
          <w:rFonts w:ascii="Times New Roman" w:hAnsi="Times New Roman"/>
          <w:sz w:val="20"/>
          <w:szCs w:val="20"/>
          <w:lang w:val="sr-Cyrl-CS"/>
        </w:rPr>
        <w:t xml:space="preserve"> одржаној </w:t>
      </w:r>
      <w:r w:rsidRPr="00E15869">
        <w:rPr>
          <w:rFonts w:ascii="Times New Roman" w:hAnsi="Times New Roman"/>
          <w:sz w:val="20"/>
          <w:szCs w:val="20"/>
        </w:rPr>
        <w:t>5.7</w:t>
      </w:r>
      <w:r w:rsidRPr="00E15869">
        <w:rPr>
          <w:rFonts w:ascii="Times New Roman" w:hAnsi="Times New Roman"/>
          <w:sz w:val="20"/>
          <w:szCs w:val="20"/>
          <w:lang w:val="sr-Cyrl-CS"/>
        </w:rPr>
        <w:t xml:space="preserve">.2017. године, доноси </w:t>
      </w:r>
    </w:p>
    <w:p w:rsidR="00413155" w:rsidRPr="00E15869" w:rsidRDefault="00413155" w:rsidP="00413155">
      <w:pPr>
        <w:ind w:firstLine="720"/>
        <w:jc w:val="both"/>
        <w:rPr>
          <w:rFonts w:ascii="Times New Roman" w:hAnsi="Times New Roman"/>
          <w:b w:val="0"/>
          <w:sz w:val="14"/>
          <w:lang w:val="sr-Cyrl-CS"/>
        </w:rPr>
      </w:pPr>
    </w:p>
    <w:p w:rsidR="00413155" w:rsidRPr="00E15869" w:rsidRDefault="00413155" w:rsidP="00413155">
      <w:pPr>
        <w:pStyle w:val="NoSpacing"/>
        <w:jc w:val="center"/>
        <w:rPr>
          <w:rFonts w:ascii="Times New Roman" w:hAnsi="Times New Roman"/>
          <w:sz w:val="20"/>
          <w:szCs w:val="20"/>
        </w:rPr>
      </w:pPr>
      <w:r w:rsidRPr="00E15869">
        <w:rPr>
          <w:rFonts w:ascii="Times New Roman" w:hAnsi="Times New Roman"/>
          <w:sz w:val="20"/>
          <w:szCs w:val="20"/>
        </w:rPr>
        <w:t xml:space="preserve">Р Е Ш Е Њ Е </w:t>
      </w:r>
    </w:p>
    <w:p w:rsidR="00413155" w:rsidRPr="00E15869" w:rsidRDefault="00413155" w:rsidP="00413155">
      <w:pPr>
        <w:pStyle w:val="NoSpacing"/>
        <w:jc w:val="both"/>
        <w:rPr>
          <w:rFonts w:ascii="Times New Roman" w:hAnsi="Times New Roman"/>
          <w:sz w:val="14"/>
          <w:szCs w:val="20"/>
        </w:rPr>
      </w:pPr>
      <w:r w:rsidRPr="00E15869">
        <w:rPr>
          <w:rFonts w:ascii="Times New Roman" w:hAnsi="Times New Roman"/>
          <w:sz w:val="20"/>
          <w:szCs w:val="20"/>
        </w:rPr>
        <w:t xml:space="preserve">                </w:t>
      </w:r>
    </w:p>
    <w:p w:rsidR="00413155" w:rsidRPr="00E15869" w:rsidRDefault="00413155" w:rsidP="00413155">
      <w:pPr>
        <w:pStyle w:val="NoSpacing"/>
        <w:ind w:firstLine="720"/>
        <w:jc w:val="both"/>
        <w:rPr>
          <w:rFonts w:ascii="Times New Roman" w:hAnsi="Times New Roman"/>
          <w:sz w:val="20"/>
          <w:szCs w:val="20"/>
        </w:rPr>
      </w:pPr>
      <w:r w:rsidRPr="00E15869">
        <w:rPr>
          <w:rFonts w:ascii="Times New Roman" w:hAnsi="Times New Roman"/>
          <w:sz w:val="20"/>
          <w:szCs w:val="20"/>
        </w:rPr>
        <w:t>1.  Даје се сагласност начелнику Општинске управе за израду пројекта препарцелације за део кат. парцеле 1891/1 у површини од 0,18 ари, део кат. парцеле 1891/1 у површини од 0,21 ар, део кат. пацеле 1891/1 у површини  1,42 ара, део кат.парцеле 1891/3 у површини 1,69 ари, део кат. парцеле 1891/4 у површини од 0,09 ари и део кат. парцеле 1891/5 у површини 0,80 ари, све у КО  Ћићевац- град, уписан</w:t>
      </w:r>
      <w:r>
        <w:rPr>
          <w:rFonts w:ascii="Times New Roman" w:hAnsi="Times New Roman"/>
          <w:sz w:val="20"/>
          <w:szCs w:val="20"/>
        </w:rPr>
        <w:t>е</w:t>
      </w:r>
      <w:r w:rsidRPr="00E15869">
        <w:rPr>
          <w:rFonts w:ascii="Times New Roman" w:hAnsi="Times New Roman"/>
          <w:sz w:val="20"/>
          <w:szCs w:val="20"/>
        </w:rPr>
        <w:t xml:space="preserve"> у лист непокретности бр. 413.</w:t>
      </w:r>
    </w:p>
    <w:p w:rsidR="00413155" w:rsidRPr="00E15869" w:rsidRDefault="00413155" w:rsidP="006F7A08">
      <w:pPr>
        <w:pStyle w:val="NoSpacing"/>
        <w:tabs>
          <w:tab w:val="left" w:pos="709"/>
        </w:tabs>
        <w:jc w:val="both"/>
        <w:rPr>
          <w:rFonts w:ascii="Times New Roman" w:hAnsi="Times New Roman"/>
          <w:sz w:val="20"/>
          <w:szCs w:val="20"/>
        </w:rPr>
      </w:pPr>
      <w:r w:rsidRPr="00E15869">
        <w:rPr>
          <w:rFonts w:ascii="Times New Roman" w:hAnsi="Times New Roman"/>
          <w:sz w:val="20"/>
          <w:szCs w:val="20"/>
        </w:rPr>
        <w:t xml:space="preserve">             </w:t>
      </w:r>
      <w:r w:rsidR="006F7A08">
        <w:rPr>
          <w:rFonts w:ascii="Times New Roman" w:hAnsi="Times New Roman"/>
          <w:sz w:val="20"/>
          <w:szCs w:val="20"/>
          <w:lang/>
        </w:rPr>
        <w:t xml:space="preserve"> </w:t>
      </w:r>
      <w:r w:rsidRPr="00E15869">
        <w:rPr>
          <w:rFonts w:ascii="Times New Roman" w:hAnsi="Times New Roman"/>
          <w:sz w:val="20"/>
          <w:szCs w:val="20"/>
        </w:rPr>
        <w:t>2. Саставни део пројекта препарцелације је  и пројекат геодетског обележавања.</w:t>
      </w:r>
    </w:p>
    <w:p w:rsidR="00413155" w:rsidRPr="00E15869" w:rsidRDefault="00413155" w:rsidP="00413155">
      <w:pPr>
        <w:pStyle w:val="NoSpacing"/>
        <w:tabs>
          <w:tab w:val="left" w:pos="709"/>
        </w:tabs>
        <w:jc w:val="both"/>
        <w:rPr>
          <w:rFonts w:ascii="Times New Roman" w:hAnsi="Times New Roman"/>
          <w:sz w:val="20"/>
          <w:szCs w:val="20"/>
        </w:rPr>
      </w:pPr>
      <w:r w:rsidRPr="00E15869">
        <w:rPr>
          <w:rFonts w:ascii="Times New Roman" w:hAnsi="Times New Roman"/>
          <w:sz w:val="20"/>
          <w:szCs w:val="20"/>
        </w:rPr>
        <w:t xml:space="preserve">              3. Средства за израду пројекта у износу од 120.000,00 динара биће обезбеђена из  буџета општине Ћићевац.</w:t>
      </w:r>
    </w:p>
    <w:p w:rsidR="00413155" w:rsidRPr="00E15869" w:rsidRDefault="00413155" w:rsidP="00413155">
      <w:pPr>
        <w:pStyle w:val="NoSpacing"/>
        <w:tabs>
          <w:tab w:val="left" w:pos="993"/>
        </w:tabs>
        <w:ind w:firstLine="720"/>
        <w:jc w:val="both"/>
        <w:rPr>
          <w:rFonts w:ascii="Times New Roman" w:hAnsi="Times New Roman"/>
          <w:sz w:val="20"/>
          <w:szCs w:val="20"/>
        </w:rPr>
      </w:pPr>
      <w:r w:rsidRPr="00E15869">
        <w:rPr>
          <w:rFonts w:ascii="Times New Roman" w:hAnsi="Times New Roman"/>
          <w:sz w:val="20"/>
          <w:szCs w:val="20"/>
        </w:rPr>
        <w:t xml:space="preserve"> 4. Ово </w:t>
      </w:r>
      <w:r w:rsidR="006F7A08">
        <w:rPr>
          <w:rFonts w:ascii="Times New Roman" w:hAnsi="Times New Roman"/>
          <w:sz w:val="20"/>
          <w:szCs w:val="20"/>
          <w:lang/>
        </w:rPr>
        <w:t>р</w:t>
      </w:r>
      <w:r w:rsidRPr="00E15869">
        <w:rPr>
          <w:rFonts w:ascii="Times New Roman" w:hAnsi="Times New Roman"/>
          <w:sz w:val="20"/>
          <w:szCs w:val="20"/>
        </w:rPr>
        <w:t>ешење објавити у „Сл.</w:t>
      </w:r>
      <w:r w:rsidR="006F7A08">
        <w:rPr>
          <w:rFonts w:ascii="Times New Roman" w:hAnsi="Times New Roman"/>
          <w:sz w:val="20"/>
          <w:szCs w:val="20"/>
          <w:lang/>
        </w:rPr>
        <w:t xml:space="preserve"> </w:t>
      </w:r>
      <w:r w:rsidRPr="00E15869">
        <w:rPr>
          <w:rFonts w:ascii="Times New Roman" w:hAnsi="Times New Roman"/>
          <w:sz w:val="20"/>
          <w:szCs w:val="20"/>
        </w:rPr>
        <w:t>листу општине Ћићевац“.</w:t>
      </w:r>
    </w:p>
    <w:p w:rsidR="00413155" w:rsidRPr="00E15869" w:rsidRDefault="00413155" w:rsidP="00413155">
      <w:pPr>
        <w:pStyle w:val="NoSpacing"/>
        <w:ind w:firstLine="720"/>
        <w:jc w:val="both"/>
        <w:rPr>
          <w:rFonts w:ascii="Times New Roman" w:hAnsi="Times New Roman"/>
          <w:sz w:val="20"/>
          <w:szCs w:val="20"/>
        </w:rPr>
      </w:pPr>
      <w:r w:rsidRPr="00E15869">
        <w:rPr>
          <w:rFonts w:ascii="Times New Roman" w:hAnsi="Times New Roman"/>
          <w:sz w:val="20"/>
          <w:szCs w:val="20"/>
        </w:rPr>
        <w:t xml:space="preserve"> 5. </w:t>
      </w:r>
      <w:r w:rsidR="006F7A08">
        <w:rPr>
          <w:rFonts w:ascii="Times New Roman" w:hAnsi="Times New Roman"/>
          <w:sz w:val="20"/>
          <w:szCs w:val="20"/>
          <w:lang/>
        </w:rPr>
        <w:t xml:space="preserve"> </w:t>
      </w:r>
      <w:r w:rsidRPr="00E15869">
        <w:rPr>
          <w:rFonts w:ascii="Times New Roman" w:hAnsi="Times New Roman"/>
          <w:sz w:val="20"/>
          <w:szCs w:val="20"/>
        </w:rPr>
        <w:t>Решење доставити: начелнику Општинске управе, Одсеку за</w:t>
      </w:r>
      <w:r w:rsidRPr="00E15869">
        <w:rPr>
          <w:sz w:val="20"/>
          <w:szCs w:val="20"/>
        </w:rPr>
        <w:t xml:space="preserve"> </w:t>
      </w:r>
      <w:r w:rsidRPr="00E15869">
        <w:rPr>
          <w:rFonts w:ascii="Times New Roman" w:hAnsi="Times New Roman"/>
          <w:sz w:val="20"/>
          <w:szCs w:val="20"/>
        </w:rPr>
        <w:t>урбанизам, грађевинарство и стамбено-комуналне послове и архиви.</w:t>
      </w:r>
    </w:p>
    <w:p w:rsidR="00413155" w:rsidRPr="00E15869" w:rsidRDefault="00413155" w:rsidP="00413155">
      <w:pPr>
        <w:pStyle w:val="NoSpacing"/>
        <w:jc w:val="both"/>
        <w:rPr>
          <w:rFonts w:ascii="Times New Roman" w:hAnsi="Times New Roman"/>
          <w:sz w:val="14"/>
          <w:szCs w:val="20"/>
        </w:rPr>
      </w:pPr>
    </w:p>
    <w:p w:rsidR="00413155" w:rsidRPr="00E15869" w:rsidRDefault="00413155" w:rsidP="00413155">
      <w:pPr>
        <w:pStyle w:val="NoSpacing"/>
        <w:jc w:val="center"/>
        <w:rPr>
          <w:rFonts w:ascii="Times New Roman" w:hAnsi="Times New Roman"/>
          <w:sz w:val="20"/>
          <w:szCs w:val="20"/>
        </w:rPr>
      </w:pPr>
      <w:r w:rsidRPr="00E15869">
        <w:rPr>
          <w:rFonts w:ascii="Times New Roman" w:hAnsi="Times New Roman"/>
          <w:sz w:val="20"/>
          <w:szCs w:val="20"/>
        </w:rPr>
        <w:t>ОПШТИНСКО ВЕЋЕ ОПШТИНЕ ЋИЋЕВАЦ</w:t>
      </w:r>
    </w:p>
    <w:p w:rsidR="00413155" w:rsidRPr="00E15869" w:rsidRDefault="00413155" w:rsidP="00413155">
      <w:pPr>
        <w:pStyle w:val="NoSpacing"/>
        <w:jc w:val="center"/>
        <w:rPr>
          <w:rFonts w:ascii="Times New Roman" w:hAnsi="Times New Roman"/>
          <w:sz w:val="20"/>
          <w:szCs w:val="20"/>
        </w:rPr>
      </w:pPr>
      <w:r w:rsidRPr="00E15869">
        <w:rPr>
          <w:rFonts w:ascii="Times New Roman" w:hAnsi="Times New Roman"/>
          <w:sz w:val="20"/>
          <w:szCs w:val="20"/>
        </w:rPr>
        <w:t>Број: 06-51/17-02 од 5.7.2017. године</w:t>
      </w:r>
    </w:p>
    <w:p w:rsidR="00413155" w:rsidRPr="00E15869" w:rsidRDefault="00413155" w:rsidP="00413155">
      <w:pPr>
        <w:pStyle w:val="NoSpacing"/>
        <w:jc w:val="center"/>
        <w:rPr>
          <w:rFonts w:ascii="Times New Roman" w:hAnsi="Times New Roman"/>
          <w:sz w:val="14"/>
          <w:szCs w:val="20"/>
        </w:rPr>
      </w:pPr>
    </w:p>
    <w:p w:rsidR="00413155" w:rsidRPr="00E15869" w:rsidRDefault="00413155" w:rsidP="00413155">
      <w:pPr>
        <w:pStyle w:val="NoSpacing"/>
        <w:jc w:val="center"/>
        <w:rPr>
          <w:rFonts w:ascii="Times New Roman" w:hAnsi="Times New Roman"/>
          <w:sz w:val="20"/>
          <w:szCs w:val="20"/>
        </w:rPr>
      </w:pPr>
      <w:r w:rsidRPr="00E15869">
        <w:rPr>
          <w:rFonts w:ascii="Times New Roman" w:hAnsi="Times New Roman"/>
          <w:sz w:val="20"/>
          <w:szCs w:val="20"/>
        </w:rPr>
        <w:tab/>
      </w:r>
      <w:r w:rsidRPr="00E15869">
        <w:rPr>
          <w:rFonts w:ascii="Times New Roman" w:hAnsi="Times New Roman"/>
          <w:sz w:val="20"/>
          <w:szCs w:val="20"/>
        </w:rPr>
        <w:tab/>
      </w:r>
      <w:r w:rsidRPr="00E15869">
        <w:rPr>
          <w:rFonts w:ascii="Times New Roman" w:hAnsi="Times New Roman"/>
          <w:sz w:val="20"/>
          <w:szCs w:val="20"/>
        </w:rPr>
        <w:tab/>
      </w:r>
      <w:r w:rsidRPr="00E15869">
        <w:rPr>
          <w:rFonts w:ascii="Times New Roman" w:hAnsi="Times New Roman"/>
          <w:sz w:val="20"/>
          <w:szCs w:val="20"/>
        </w:rPr>
        <w:tab/>
      </w:r>
      <w:r w:rsidRPr="00E15869">
        <w:rPr>
          <w:rFonts w:ascii="Times New Roman" w:hAnsi="Times New Roman"/>
          <w:sz w:val="20"/>
          <w:szCs w:val="20"/>
        </w:rPr>
        <w:tab/>
      </w:r>
      <w:r w:rsidRPr="00E15869">
        <w:rPr>
          <w:rFonts w:ascii="Times New Roman" w:hAnsi="Times New Roman"/>
          <w:sz w:val="20"/>
          <w:szCs w:val="20"/>
        </w:rPr>
        <w:tab/>
      </w:r>
      <w:r w:rsidRPr="00E15869">
        <w:rPr>
          <w:rFonts w:ascii="Times New Roman" w:hAnsi="Times New Roman"/>
          <w:sz w:val="20"/>
          <w:szCs w:val="20"/>
        </w:rPr>
        <w:tab/>
      </w:r>
      <w:r w:rsidRPr="00E15869">
        <w:rPr>
          <w:rFonts w:ascii="Times New Roman" w:hAnsi="Times New Roman"/>
          <w:sz w:val="20"/>
          <w:szCs w:val="20"/>
        </w:rPr>
        <w:tab/>
      </w:r>
      <w:r w:rsidRPr="00E15869">
        <w:rPr>
          <w:rFonts w:ascii="Times New Roman" w:hAnsi="Times New Roman"/>
          <w:sz w:val="20"/>
          <w:szCs w:val="20"/>
        </w:rPr>
        <w:tab/>
      </w:r>
      <w:r w:rsidRPr="00E15869">
        <w:rPr>
          <w:rFonts w:ascii="Times New Roman" w:hAnsi="Times New Roman"/>
          <w:sz w:val="20"/>
          <w:szCs w:val="20"/>
        </w:rPr>
        <w:tab/>
        <w:t xml:space="preserve">                ПРЕДСЕДНИК</w:t>
      </w:r>
    </w:p>
    <w:p w:rsidR="00413155" w:rsidRPr="00E15869" w:rsidRDefault="00413155" w:rsidP="00413155">
      <w:pPr>
        <w:pStyle w:val="NoSpacing"/>
        <w:ind w:left="6480" w:firstLine="720"/>
        <w:jc w:val="center"/>
        <w:rPr>
          <w:rFonts w:ascii="Times New Roman" w:hAnsi="Times New Roman"/>
          <w:sz w:val="20"/>
          <w:szCs w:val="20"/>
        </w:rPr>
      </w:pPr>
      <w:r w:rsidRPr="00E15869">
        <w:rPr>
          <w:rFonts w:ascii="Times New Roman" w:hAnsi="Times New Roman"/>
          <w:sz w:val="20"/>
          <w:szCs w:val="20"/>
        </w:rPr>
        <w:t xml:space="preserve">                      Златан Кркић, с.р.</w:t>
      </w:r>
    </w:p>
    <w:p w:rsidR="00413155" w:rsidRPr="00E15869" w:rsidRDefault="00413155" w:rsidP="00413155">
      <w:pPr>
        <w:pStyle w:val="NoSpacing"/>
        <w:ind w:left="6480" w:firstLine="720"/>
        <w:jc w:val="center"/>
        <w:rPr>
          <w:rFonts w:ascii="Times New Roman" w:hAnsi="Times New Roman"/>
          <w:sz w:val="14"/>
          <w:szCs w:val="20"/>
        </w:rPr>
      </w:pPr>
    </w:p>
    <w:p w:rsidR="00413155" w:rsidRPr="00E15869" w:rsidRDefault="00413155" w:rsidP="00413155">
      <w:pPr>
        <w:pStyle w:val="NoSpacing"/>
        <w:jc w:val="both"/>
        <w:rPr>
          <w:rFonts w:ascii="Times New Roman" w:hAnsi="Times New Roman"/>
          <w:sz w:val="28"/>
          <w:szCs w:val="28"/>
        </w:rPr>
      </w:pPr>
      <w:r w:rsidRPr="00E15869">
        <w:rPr>
          <w:rFonts w:ascii="Times New Roman" w:hAnsi="Times New Roman"/>
          <w:sz w:val="20"/>
          <w:szCs w:val="20"/>
        </w:rPr>
        <w:t>4</w:t>
      </w:r>
      <w:r w:rsidR="006F7A08">
        <w:rPr>
          <w:rFonts w:ascii="Times New Roman" w:hAnsi="Times New Roman"/>
          <w:sz w:val="20"/>
          <w:szCs w:val="20"/>
          <w:lang/>
        </w:rPr>
        <w:t>8</w:t>
      </w:r>
      <w:r w:rsidRPr="00E15869">
        <w:rPr>
          <w:rFonts w:ascii="Times New Roman" w:hAnsi="Times New Roman"/>
          <w:sz w:val="20"/>
          <w:szCs w:val="20"/>
        </w:rPr>
        <w:t>.</w:t>
      </w:r>
    </w:p>
    <w:p w:rsidR="00413155" w:rsidRPr="00E15869" w:rsidRDefault="00413155" w:rsidP="00413155">
      <w:pPr>
        <w:ind w:firstLine="720"/>
        <w:jc w:val="both"/>
        <w:rPr>
          <w:rFonts w:ascii="Times New Roman" w:hAnsi="Times New Roman"/>
          <w:b w:val="0"/>
          <w:sz w:val="20"/>
          <w:lang w:val="sr-Cyrl-CS"/>
        </w:rPr>
      </w:pPr>
      <w:r w:rsidRPr="00E15869">
        <w:rPr>
          <w:rFonts w:ascii="Times New Roman" w:hAnsi="Times New Roman"/>
          <w:b w:val="0"/>
          <w:sz w:val="20"/>
          <w:lang w:val="sr-Cyrl-CS"/>
        </w:rPr>
        <w:t>На основу члана  46</w:t>
      </w:r>
      <w:r w:rsidRPr="00E15869">
        <w:rPr>
          <w:rFonts w:ascii="Times New Roman" w:hAnsi="Times New Roman"/>
          <w:b w:val="0"/>
          <w:sz w:val="20"/>
        </w:rPr>
        <w:t>.</w:t>
      </w:r>
      <w:r w:rsidRPr="00E15869">
        <w:rPr>
          <w:rFonts w:ascii="Times New Roman" w:hAnsi="Times New Roman"/>
          <w:b w:val="0"/>
          <w:sz w:val="20"/>
          <w:lang w:val="sr-Cyrl-CS"/>
        </w:rPr>
        <w:t xml:space="preserve"> Закона о локалној самоуправи (</w:t>
      </w:r>
      <w:r w:rsidRPr="00E15869">
        <w:rPr>
          <w:rFonts w:ascii="Times New Roman" w:hAnsi="Times New Roman"/>
          <w:b w:val="0"/>
          <w:sz w:val="20"/>
          <w:lang w:val="ru-RU"/>
        </w:rPr>
        <w:t>"</w:t>
      </w:r>
      <w:r w:rsidRPr="00E15869">
        <w:rPr>
          <w:rFonts w:ascii="Times New Roman" w:hAnsi="Times New Roman"/>
          <w:b w:val="0"/>
          <w:sz w:val="20"/>
          <w:lang w:val="sr-Cyrl-CS"/>
        </w:rPr>
        <w:t>Сл. гласник РС</w:t>
      </w:r>
      <w:r w:rsidRPr="00E15869">
        <w:rPr>
          <w:rFonts w:ascii="Times New Roman" w:hAnsi="Times New Roman"/>
          <w:b w:val="0"/>
          <w:sz w:val="20"/>
          <w:lang w:val="ru-RU"/>
        </w:rPr>
        <w:t>"</w:t>
      </w:r>
      <w:r w:rsidRPr="00E15869">
        <w:rPr>
          <w:rFonts w:ascii="Times New Roman" w:hAnsi="Times New Roman"/>
          <w:b w:val="0"/>
          <w:sz w:val="20"/>
          <w:lang w:val="sr-Cyrl-CS"/>
        </w:rPr>
        <w:t xml:space="preserve">, бр. 129/07, 83/14-др. закон и 101/2016-др. закон) и члана 62. Статута општине Ћићевац ("Сл. лист општине Ћићевац", бр. 17/13-пречишћен текст, 22/13 и 10/15), Општинско веће општине Ћићевац, на </w:t>
      </w:r>
      <w:r w:rsidRPr="00E15869">
        <w:rPr>
          <w:rFonts w:ascii="Times New Roman" w:hAnsi="Times New Roman"/>
          <w:b w:val="0"/>
          <w:sz w:val="20"/>
        </w:rPr>
        <w:t>54</w:t>
      </w:r>
      <w:r w:rsidRPr="00E15869">
        <w:rPr>
          <w:rFonts w:ascii="Times New Roman" w:hAnsi="Times New Roman"/>
          <w:b w:val="0"/>
          <w:sz w:val="20"/>
          <w:lang w:val="sr-Cyrl-CS"/>
        </w:rPr>
        <w:t>. седници</w:t>
      </w:r>
      <w:r w:rsidRPr="00E15869">
        <w:rPr>
          <w:rFonts w:ascii="Times New Roman" w:hAnsi="Times New Roman"/>
          <w:b w:val="0"/>
          <w:sz w:val="20"/>
        </w:rPr>
        <w:t>,</w:t>
      </w:r>
      <w:r w:rsidRPr="00E15869">
        <w:rPr>
          <w:rFonts w:ascii="Times New Roman" w:hAnsi="Times New Roman"/>
          <w:b w:val="0"/>
          <w:sz w:val="20"/>
          <w:lang w:val="sr-Cyrl-CS"/>
        </w:rPr>
        <w:t xml:space="preserve"> одржаној </w:t>
      </w:r>
      <w:r w:rsidRPr="00E15869">
        <w:rPr>
          <w:rFonts w:ascii="Times New Roman" w:hAnsi="Times New Roman"/>
          <w:b w:val="0"/>
          <w:sz w:val="20"/>
        </w:rPr>
        <w:t>5.7</w:t>
      </w:r>
      <w:r w:rsidRPr="00E15869">
        <w:rPr>
          <w:rFonts w:ascii="Times New Roman" w:hAnsi="Times New Roman"/>
          <w:b w:val="0"/>
          <w:sz w:val="20"/>
          <w:lang w:val="sr-Cyrl-CS"/>
        </w:rPr>
        <w:t xml:space="preserve">.2017. године, доноси </w:t>
      </w:r>
    </w:p>
    <w:p w:rsidR="00413155" w:rsidRPr="00E15869" w:rsidRDefault="00413155" w:rsidP="00413155">
      <w:pPr>
        <w:ind w:firstLine="720"/>
        <w:jc w:val="both"/>
        <w:rPr>
          <w:rFonts w:ascii="Times New Roman" w:hAnsi="Times New Roman"/>
          <w:b w:val="0"/>
          <w:sz w:val="14"/>
          <w:lang w:val="sr-Cyrl-CS"/>
        </w:rPr>
      </w:pPr>
    </w:p>
    <w:p w:rsidR="00413155" w:rsidRPr="00E15869" w:rsidRDefault="00413155" w:rsidP="00413155">
      <w:pPr>
        <w:jc w:val="center"/>
        <w:rPr>
          <w:rFonts w:ascii="Times New Roman" w:hAnsi="Times New Roman"/>
          <w:b w:val="0"/>
          <w:sz w:val="20"/>
          <w:lang w:val="sr-Cyrl-CS"/>
        </w:rPr>
      </w:pPr>
      <w:r w:rsidRPr="00E15869">
        <w:rPr>
          <w:rFonts w:ascii="Times New Roman" w:hAnsi="Times New Roman"/>
          <w:b w:val="0"/>
          <w:sz w:val="20"/>
          <w:lang w:val="sr-Cyrl-CS"/>
        </w:rPr>
        <w:t>Р Е Ш Е Њ Е</w:t>
      </w:r>
    </w:p>
    <w:p w:rsidR="00413155" w:rsidRPr="00E15869" w:rsidRDefault="00413155" w:rsidP="00413155">
      <w:pPr>
        <w:ind w:left="540"/>
        <w:jc w:val="center"/>
        <w:rPr>
          <w:rFonts w:ascii="Times New Roman" w:hAnsi="Times New Roman"/>
          <w:b w:val="0"/>
          <w:sz w:val="20"/>
          <w:lang w:val="sr-Cyrl-CS"/>
        </w:rPr>
      </w:pPr>
      <w:r w:rsidRPr="00E15869">
        <w:rPr>
          <w:rFonts w:ascii="Times New Roman" w:hAnsi="Times New Roman"/>
          <w:b w:val="0"/>
          <w:sz w:val="20"/>
          <w:lang w:val="sr-Cyrl-CS"/>
        </w:rPr>
        <w:t>О ДАВАЊУ САГЛАСНОСТИ</w:t>
      </w:r>
    </w:p>
    <w:p w:rsidR="00413155" w:rsidRPr="00E15869" w:rsidRDefault="00413155" w:rsidP="00413155">
      <w:pPr>
        <w:ind w:left="540"/>
        <w:jc w:val="center"/>
        <w:rPr>
          <w:rFonts w:ascii="Times New Roman" w:hAnsi="Times New Roman"/>
          <w:b w:val="0"/>
          <w:sz w:val="20"/>
        </w:rPr>
      </w:pPr>
      <w:r w:rsidRPr="00E15869">
        <w:rPr>
          <w:rFonts w:ascii="Times New Roman" w:hAnsi="Times New Roman"/>
          <w:b w:val="0"/>
          <w:sz w:val="20"/>
          <w:lang w:val="sr-Cyrl-CS"/>
        </w:rPr>
        <w:t>НАЧЕЛНИКУ ОПШТИНСКЕ УПРАВЕ</w:t>
      </w:r>
    </w:p>
    <w:p w:rsidR="00413155" w:rsidRPr="00E15869" w:rsidRDefault="00413155" w:rsidP="00413155">
      <w:pPr>
        <w:jc w:val="both"/>
        <w:rPr>
          <w:rFonts w:ascii="Times New Roman" w:hAnsi="Times New Roman"/>
          <w:b w:val="0"/>
          <w:sz w:val="14"/>
          <w:lang w:val="sr-Cyrl-CS"/>
        </w:rPr>
      </w:pPr>
    </w:p>
    <w:p w:rsidR="00413155" w:rsidRPr="00E15869" w:rsidRDefault="00413155" w:rsidP="001D0423">
      <w:pPr>
        <w:numPr>
          <w:ilvl w:val="0"/>
          <w:numId w:val="2"/>
        </w:numPr>
        <w:jc w:val="both"/>
        <w:rPr>
          <w:rFonts w:ascii="Times New Roman" w:hAnsi="Times New Roman"/>
          <w:b w:val="0"/>
          <w:sz w:val="20"/>
          <w:lang w:val="sr-Cyrl-CS"/>
        </w:rPr>
      </w:pPr>
      <w:r w:rsidRPr="00E15869">
        <w:rPr>
          <w:rFonts w:ascii="Times New Roman" w:hAnsi="Times New Roman"/>
          <w:b w:val="0"/>
          <w:sz w:val="20"/>
          <w:lang w:val="sr-Cyrl-CS"/>
        </w:rPr>
        <w:t>Даје се сагласност начелнику Општинске управе да у име општине Ћићевац преузме све настале уговорне и финансијске обавезе које је створила „Дирекција за грађевинско земљиште и изградњу“ ЈП Ћићевац до 30.11.2016. године а чији је правни следбеник ЈП „Путеви“ Ћићевац, које ће бити утврђене посебним записником због реорганизације јавног предузећа у складу са Одлуком СО бр. 023-35/17-02 од 4.7.2017. године.</w:t>
      </w:r>
    </w:p>
    <w:p w:rsidR="00413155" w:rsidRPr="00E15869" w:rsidRDefault="00413155" w:rsidP="001D0423">
      <w:pPr>
        <w:numPr>
          <w:ilvl w:val="0"/>
          <w:numId w:val="2"/>
        </w:numPr>
        <w:jc w:val="both"/>
        <w:rPr>
          <w:rFonts w:ascii="Times New Roman" w:hAnsi="Times New Roman"/>
          <w:b w:val="0"/>
          <w:sz w:val="20"/>
          <w:lang w:val="sr-Cyrl-CS"/>
        </w:rPr>
      </w:pPr>
      <w:r w:rsidRPr="00E15869">
        <w:rPr>
          <w:rFonts w:ascii="Times New Roman" w:hAnsi="Times New Roman"/>
          <w:b w:val="0"/>
          <w:sz w:val="20"/>
          <w:lang w:val="sr-Cyrl-CS"/>
        </w:rPr>
        <w:t>Решење објавити у „Сл. листу општине Ћићевац“.</w:t>
      </w:r>
    </w:p>
    <w:p w:rsidR="00413155" w:rsidRPr="00E15869" w:rsidRDefault="00413155" w:rsidP="001D0423">
      <w:pPr>
        <w:numPr>
          <w:ilvl w:val="0"/>
          <w:numId w:val="2"/>
        </w:numPr>
        <w:jc w:val="both"/>
        <w:rPr>
          <w:rFonts w:ascii="Times New Roman" w:hAnsi="Times New Roman"/>
          <w:b w:val="0"/>
          <w:sz w:val="20"/>
          <w:lang w:val="sr-Cyrl-CS"/>
        </w:rPr>
      </w:pPr>
      <w:r w:rsidRPr="00E15869">
        <w:rPr>
          <w:rFonts w:ascii="Times New Roman" w:hAnsi="Times New Roman"/>
          <w:b w:val="0"/>
          <w:sz w:val="20"/>
          <w:lang w:val="sr-Cyrl-CS"/>
        </w:rPr>
        <w:lastRenderedPageBreak/>
        <w:t>Решење доставити: начелнику Општинске управе, Одсеку за буџет, финансије, јавне набавке и комунално-инспекцијске послове и архиви.</w:t>
      </w:r>
    </w:p>
    <w:p w:rsidR="00413155" w:rsidRPr="00E15869" w:rsidRDefault="00413155" w:rsidP="00413155">
      <w:pPr>
        <w:ind w:left="720"/>
        <w:jc w:val="both"/>
        <w:rPr>
          <w:rFonts w:ascii="Times New Roman" w:hAnsi="Times New Roman"/>
          <w:b w:val="0"/>
          <w:sz w:val="14"/>
          <w:lang w:val="sr-Cyrl-CS"/>
        </w:rPr>
      </w:pPr>
    </w:p>
    <w:p w:rsidR="00413155" w:rsidRPr="00E15869" w:rsidRDefault="00413155" w:rsidP="00413155">
      <w:pPr>
        <w:jc w:val="center"/>
        <w:rPr>
          <w:rFonts w:ascii="Times New Roman" w:hAnsi="Times New Roman"/>
          <w:b w:val="0"/>
          <w:sz w:val="20"/>
          <w:lang w:val="sr-Cyrl-CS"/>
        </w:rPr>
      </w:pPr>
      <w:r w:rsidRPr="00E15869">
        <w:rPr>
          <w:rFonts w:ascii="Times New Roman" w:hAnsi="Times New Roman"/>
          <w:b w:val="0"/>
          <w:sz w:val="20"/>
          <w:lang w:val="sr-Cyrl-CS"/>
        </w:rPr>
        <w:t>ОПШТИНСКО ВЕЋЕ ОПШТИНЕ ЋИЋЕВАЦ</w:t>
      </w:r>
    </w:p>
    <w:p w:rsidR="00413155" w:rsidRPr="00E15869" w:rsidRDefault="00413155" w:rsidP="00413155">
      <w:pPr>
        <w:jc w:val="center"/>
        <w:rPr>
          <w:rFonts w:ascii="Times New Roman" w:hAnsi="Times New Roman"/>
          <w:b w:val="0"/>
          <w:sz w:val="20"/>
          <w:lang w:val="sr-Cyrl-CS"/>
        </w:rPr>
      </w:pPr>
      <w:r w:rsidRPr="00E15869">
        <w:rPr>
          <w:rFonts w:ascii="Times New Roman" w:hAnsi="Times New Roman"/>
          <w:b w:val="0"/>
          <w:sz w:val="20"/>
          <w:lang w:val="sr-Cyrl-CS"/>
        </w:rPr>
        <w:t>Бр. 06-</w:t>
      </w:r>
      <w:r w:rsidRPr="00E15869">
        <w:rPr>
          <w:rFonts w:ascii="Times New Roman" w:hAnsi="Times New Roman"/>
          <w:b w:val="0"/>
          <w:sz w:val="20"/>
        </w:rPr>
        <w:t>51</w:t>
      </w:r>
      <w:r w:rsidRPr="00E15869">
        <w:rPr>
          <w:rFonts w:ascii="Times New Roman" w:hAnsi="Times New Roman"/>
          <w:b w:val="0"/>
          <w:sz w:val="20"/>
          <w:lang w:val="sr-Cyrl-CS"/>
        </w:rPr>
        <w:t xml:space="preserve">/17-02 од </w:t>
      </w:r>
      <w:r w:rsidRPr="00E15869">
        <w:rPr>
          <w:rFonts w:ascii="Times New Roman" w:hAnsi="Times New Roman"/>
          <w:b w:val="0"/>
          <w:sz w:val="20"/>
        </w:rPr>
        <w:t>5.7.</w:t>
      </w:r>
      <w:r w:rsidRPr="00E15869">
        <w:rPr>
          <w:rFonts w:ascii="Times New Roman" w:hAnsi="Times New Roman"/>
          <w:b w:val="0"/>
          <w:sz w:val="20"/>
          <w:lang w:val="sr-Cyrl-CS"/>
        </w:rPr>
        <w:t>2017. године</w:t>
      </w:r>
    </w:p>
    <w:p w:rsidR="00413155" w:rsidRPr="00E15869" w:rsidRDefault="00413155" w:rsidP="00413155">
      <w:pPr>
        <w:jc w:val="center"/>
        <w:rPr>
          <w:rFonts w:ascii="Times New Roman" w:hAnsi="Times New Roman"/>
          <w:b w:val="0"/>
          <w:sz w:val="14"/>
          <w:lang w:val="sr-Cyrl-CS"/>
        </w:rPr>
      </w:pPr>
    </w:p>
    <w:p w:rsidR="00413155" w:rsidRPr="00E15869" w:rsidRDefault="00413155" w:rsidP="00413155">
      <w:pPr>
        <w:pStyle w:val="NoSpacing"/>
        <w:ind w:left="5760"/>
        <w:jc w:val="both"/>
        <w:rPr>
          <w:rFonts w:ascii="Times New Roman" w:hAnsi="Times New Roman"/>
          <w:sz w:val="20"/>
          <w:szCs w:val="20"/>
        </w:rPr>
      </w:pPr>
      <w:r w:rsidRPr="00E15869">
        <w:rPr>
          <w:rFonts w:ascii="Times New Roman" w:hAnsi="Times New Roman"/>
          <w:sz w:val="20"/>
          <w:szCs w:val="20"/>
        </w:rPr>
        <w:t xml:space="preserve">  </w:t>
      </w:r>
      <w:r w:rsidRPr="00E15869">
        <w:rPr>
          <w:rFonts w:ascii="Times New Roman" w:hAnsi="Times New Roman"/>
          <w:sz w:val="20"/>
          <w:szCs w:val="20"/>
        </w:rPr>
        <w:tab/>
        <w:t xml:space="preserve">                                ПРЕДСЕДНИК</w:t>
      </w:r>
    </w:p>
    <w:p w:rsidR="00413155" w:rsidRDefault="00413155" w:rsidP="00413155">
      <w:pPr>
        <w:pStyle w:val="NoSpacing"/>
        <w:jc w:val="both"/>
        <w:rPr>
          <w:rFonts w:ascii="Times New Roman" w:hAnsi="Times New Roman"/>
          <w:sz w:val="20"/>
          <w:szCs w:val="20"/>
          <w:lang/>
        </w:rPr>
      </w:pPr>
      <w:r w:rsidRPr="00E15869">
        <w:rPr>
          <w:rFonts w:ascii="Times New Roman" w:hAnsi="Times New Roman"/>
          <w:sz w:val="20"/>
          <w:szCs w:val="20"/>
        </w:rPr>
        <w:t xml:space="preserve">                                                                                                                                                              Златан Кркић, с.р.</w:t>
      </w:r>
    </w:p>
    <w:p w:rsidR="006F7A08" w:rsidRPr="006F7A08" w:rsidRDefault="006F7A08" w:rsidP="00413155">
      <w:pPr>
        <w:pStyle w:val="NoSpacing"/>
        <w:jc w:val="both"/>
        <w:rPr>
          <w:rFonts w:ascii="Times New Roman" w:hAnsi="Times New Roman"/>
          <w:sz w:val="14"/>
          <w:szCs w:val="20"/>
          <w:lang/>
        </w:rPr>
      </w:pPr>
    </w:p>
    <w:p w:rsidR="006F7A08" w:rsidRDefault="006F7A08" w:rsidP="006F7A08">
      <w:pPr>
        <w:pStyle w:val="NoSpacing"/>
        <w:jc w:val="both"/>
        <w:rPr>
          <w:rFonts w:ascii="Times New Roman" w:hAnsi="Times New Roman"/>
          <w:sz w:val="24"/>
          <w:szCs w:val="24"/>
        </w:rPr>
      </w:pPr>
      <w:r>
        <w:rPr>
          <w:rFonts w:ascii="Times New Roman" w:hAnsi="Times New Roman"/>
          <w:sz w:val="20"/>
          <w:szCs w:val="20"/>
          <w:lang/>
        </w:rPr>
        <w:t>49.</w:t>
      </w:r>
    </w:p>
    <w:p w:rsidR="006F7A08" w:rsidRDefault="006F7A08" w:rsidP="006F7A08">
      <w:pPr>
        <w:ind w:firstLine="720"/>
        <w:jc w:val="both"/>
        <w:rPr>
          <w:rFonts w:ascii="Times New Roman" w:hAnsi="Times New Roman"/>
          <w:b w:val="0"/>
          <w:sz w:val="20"/>
          <w:lang/>
        </w:rPr>
      </w:pPr>
      <w:r w:rsidRPr="006F7A08">
        <w:rPr>
          <w:rFonts w:ascii="Times New Roman" w:hAnsi="Times New Roman"/>
          <w:b w:val="0"/>
          <w:sz w:val="20"/>
        </w:rPr>
        <w:t>Председник општине Ћићевац, на основу чл</w:t>
      </w:r>
      <w:r w:rsidR="00675EE0">
        <w:rPr>
          <w:rFonts w:ascii="Times New Roman" w:hAnsi="Times New Roman"/>
          <w:b w:val="0"/>
          <w:sz w:val="20"/>
          <w:lang/>
        </w:rPr>
        <w:t>ана</w:t>
      </w:r>
      <w:r w:rsidRPr="006F7A08">
        <w:rPr>
          <w:rFonts w:ascii="Times New Roman" w:hAnsi="Times New Roman"/>
          <w:b w:val="0"/>
          <w:sz w:val="20"/>
        </w:rPr>
        <w:t xml:space="preserve"> 44</w:t>
      </w:r>
      <w:r w:rsidR="00675EE0">
        <w:rPr>
          <w:rFonts w:ascii="Times New Roman" w:hAnsi="Times New Roman"/>
          <w:b w:val="0"/>
          <w:sz w:val="20"/>
          <w:lang/>
        </w:rPr>
        <w:t>.</w:t>
      </w:r>
      <w:r w:rsidRPr="006F7A08">
        <w:rPr>
          <w:rFonts w:ascii="Times New Roman" w:hAnsi="Times New Roman"/>
          <w:b w:val="0"/>
          <w:sz w:val="20"/>
        </w:rPr>
        <w:t xml:space="preserve"> став 1. </w:t>
      </w:r>
      <w:r>
        <w:rPr>
          <w:rFonts w:ascii="Times New Roman" w:hAnsi="Times New Roman"/>
          <w:b w:val="0"/>
          <w:sz w:val="20"/>
          <w:lang/>
        </w:rPr>
        <w:t>т</w:t>
      </w:r>
      <w:r w:rsidRPr="006F7A08">
        <w:rPr>
          <w:rFonts w:ascii="Times New Roman" w:hAnsi="Times New Roman"/>
          <w:b w:val="0"/>
          <w:sz w:val="20"/>
        </w:rPr>
        <w:t>ачка 5 Закона о локалној самоуправи („Сл.</w:t>
      </w:r>
      <w:r w:rsidR="00675EE0">
        <w:rPr>
          <w:rFonts w:ascii="Times New Roman" w:hAnsi="Times New Roman"/>
          <w:b w:val="0"/>
          <w:sz w:val="20"/>
          <w:lang/>
        </w:rPr>
        <w:t xml:space="preserve"> </w:t>
      </w:r>
      <w:r w:rsidRPr="006F7A08">
        <w:rPr>
          <w:rFonts w:ascii="Times New Roman" w:hAnsi="Times New Roman"/>
          <w:b w:val="0"/>
          <w:sz w:val="20"/>
        </w:rPr>
        <w:t>гласник РС</w:t>
      </w:r>
      <w:r w:rsidR="00675EE0">
        <w:rPr>
          <w:rFonts w:ascii="Times New Roman" w:hAnsi="Times New Roman"/>
          <w:b w:val="0"/>
          <w:sz w:val="20"/>
          <w:lang/>
        </w:rPr>
        <w:t>“,</w:t>
      </w:r>
      <w:r w:rsidRPr="006F7A08">
        <w:rPr>
          <w:rFonts w:ascii="Times New Roman" w:hAnsi="Times New Roman"/>
          <w:b w:val="0"/>
          <w:sz w:val="20"/>
        </w:rPr>
        <w:t xml:space="preserve"> бр.129/2007</w:t>
      </w:r>
      <w:r w:rsidR="00675EE0">
        <w:rPr>
          <w:rFonts w:ascii="Times New Roman" w:hAnsi="Times New Roman"/>
          <w:b w:val="0"/>
          <w:sz w:val="20"/>
          <w:lang/>
        </w:rPr>
        <w:t>,</w:t>
      </w:r>
      <w:r w:rsidRPr="006F7A08">
        <w:rPr>
          <w:rFonts w:ascii="Times New Roman" w:hAnsi="Times New Roman"/>
          <w:b w:val="0"/>
          <w:sz w:val="20"/>
        </w:rPr>
        <w:t xml:space="preserve"> 8</w:t>
      </w:r>
      <w:r w:rsidR="00675EE0">
        <w:rPr>
          <w:rFonts w:ascii="Times New Roman" w:hAnsi="Times New Roman"/>
          <w:b w:val="0"/>
          <w:sz w:val="20"/>
          <w:lang/>
        </w:rPr>
        <w:t>3</w:t>
      </w:r>
      <w:r w:rsidRPr="006F7A08">
        <w:rPr>
          <w:rFonts w:ascii="Times New Roman" w:hAnsi="Times New Roman"/>
          <w:b w:val="0"/>
          <w:sz w:val="20"/>
        </w:rPr>
        <w:t>/2014 – др.</w:t>
      </w:r>
      <w:r w:rsidR="00675EE0">
        <w:rPr>
          <w:rFonts w:ascii="Times New Roman" w:hAnsi="Times New Roman"/>
          <w:b w:val="0"/>
          <w:sz w:val="20"/>
          <w:lang/>
        </w:rPr>
        <w:t xml:space="preserve"> </w:t>
      </w:r>
      <w:r w:rsidRPr="006F7A08">
        <w:rPr>
          <w:rFonts w:ascii="Times New Roman" w:hAnsi="Times New Roman"/>
          <w:b w:val="0"/>
          <w:sz w:val="20"/>
        </w:rPr>
        <w:t>закон</w:t>
      </w:r>
      <w:r w:rsidR="00675EE0" w:rsidRPr="00675EE0">
        <w:rPr>
          <w:rFonts w:ascii="Times New Roman" w:hAnsi="Times New Roman"/>
          <w:b w:val="0"/>
          <w:sz w:val="20"/>
          <w:lang w:val="sr-Cyrl-CS"/>
        </w:rPr>
        <w:t xml:space="preserve"> </w:t>
      </w:r>
      <w:r w:rsidR="00675EE0" w:rsidRPr="00E15869">
        <w:rPr>
          <w:rFonts w:ascii="Times New Roman" w:hAnsi="Times New Roman"/>
          <w:b w:val="0"/>
          <w:sz w:val="20"/>
          <w:lang w:val="sr-Cyrl-CS"/>
        </w:rPr>
        <w:t>и 101/2016-др. закон</w:t>
      </w:r>
      <w:r w:rsidRPr="006F7A08">
        <w:rPr>
          <w:rFonts w:ascii="Times New Roman" w:hAnsi="Times New Roman"/>
          <w:b w:val="0"/>
          <w:sz w:val="20"/>
        </w:rPr>
        <w:t>) и чл</w:t>
      </w:r>
      <w:r w:rsidR="00675EE0">
        <w:rPr>
          <w:rFonts w:ascii="Times New Roman" w:hAnsi="Times New Roman"/>
          <w:b w:val="0"/>
          <w:sz w:val="20"/>
          <w:lang/>
        </w:rPr>
        <w:t>ана</w:t>
      </w:r>
      <w:r w:rsidRPr="006F7A08">
        <w:rPr>
          <w:rFonts w:ascii="Times New Roman" w:hAnsi="Times New Roman"/>
          <w:b w:val="0"/>
          <w:sz w:val="20"/>
        </w:rPr>
        <w:t xml:space="preserve"> 59</w:t>
      </w:r>
      <w:r w:rsidR="00675EE0">
        <w:rPr>
          <w:rFonts w:ascii="Times New Roman" w:hAnsi="Times New Roman"/>
          <w:b w:val="0"/>
          <w:sz w:val="20"/>
          <w:lang/>
        </w:rPr>
        <w:t>.</w:t>
      </w:r>
      <w:r w:rsidRPr="006F7A08">
        <w:rPr>
          <w:rFonts w:ascii="Times New Roman" w:hAnsi="Times New Roman"/>
          <w:b w:val="0"/>
          <w:sz w:val="20"/>
        </w:rPr>
        <w:t xml:space="preserve"> став 13</w:t>
      </w:r>
      <w:r w:rsidR="00675EE0">
        <w:rPr>
          <w:rFonts w:ascii="Times New Roman" w:hAnsi="Times New Roman"/>
          <w:b w:val="0"/>
          <w:sz w:val="20"/>
          <w:lang/>
        </w:rPr>
        <w:t>.</w:t>
      </w:r>
      <w:r w:rsidRPr="006F7A08">
        <w:rPr>
          <w:rFonts w:ascii="Times New Roman" w:hAnsi="Times New Roman"/>
          <w:b w:val="0"/>
          <w:sz w:val="20"/>
        </w:rPr>
        <w:t xml:space="preserve"> Статута општине Ћићевац („Сл. </w:t>
      </w:r>
      <w:r w:rsidR="00675EE0">
        <w:rPr>
          <w:rFonts w:ascii="Times New Roman" w:hAnsi="Times New Roman"/>
          <w:b w:val="0"/>
          <w:sz w:val="20"/>
          <w:lang/>
        </w:rPr>
        <w:t>л</w:t>
      </w:r>
      <w:r w:rsidRPr="006F7A08">
        <w:rPr>
          <w:rFonts w:ascii="Times New Roman" w:hAnsi="Times New Roman"/>
          <w:b w:val="0"/>
          <w:sz w:val="20"/>
        </w:rPr>
        <w:t>ист општине Ћићевац“, бр.17/13 – пречишћен текст, 22/13 и 10/15), доноси</w:t>
      </w:r>
    </w:p>
    <w:p w:rsidR="00675EE0" w:rsidRPr="00675EE0" w:rsidRDefault="00675EE0" w:rsidP="006F7A08">
      <w:pPr>
        <w:ind w:firstLine="720"/>
        <w:jc w:val="both"/>
        <w:rPr>
          <w:rFonts w:ascii="Times New Roman" w:hAnsi="Times New Roman"/>
          <w:b w:val="0"/>
          <w:sz w:val="14"/>
          <w:lang/>
        </w:rPr>
      </w:pPr>
    </w:p>
    <w:p w:rsidR="006F7A08" w:rsidRPr="006F7A08" w:rsidRDefault="006F7A08" w:rsidP="006F7A08">
      <w:pPr>
        <w:tabs>
          <w:tab w:val="left" w:pos="3544"/>
        </w:tabs>
        <w:jc w:val="center"/>
        <w:rPr>
          <w:rFonts w:ascii="Times New Roman" w:hAnsi="Times New Roman"/>
          <w:b w:val="0"/>
          <w:sz w:val="20"/>
        </w:rPr>
      </w:pPr>
      <w:r w:rsidRPr="006F7A08">
        <w:rPr>
          <w:rFonts w:ascii="Times New Roman" w:hAnsi="Times New Roman"/>
          <w:b w:val="0"/>
          <w:sz w:val="20"/>
        </w:rPr>
        <w:t>РЕШЕЊЕ</w:t>
      </w:r>
    </w:p>
    <w:p w:rsidR="00675EE0" w:rsidRDefault="006F7A08" w:rsidP="006F7A08">
      <w:pPr>
        <w:jc w:val="center"/>
        <w:rPr>
          <w:rFonts w:ascii="Times New Roman" w:hAnsi="Times New Roman"/>
          <w:b w:val="0"/>
          <w:sz w:val="20"/>
          <w:lang/>
        </w:rPr>
      </w:pPr>
      <w:r w:rsidRPr="006F7A08">
        <w:rPr>
          <w:rFonts w:ascii="Times New Roman" w:hAnsi="Times New Roman"/>
          <w:b w:val="0"/>
          <w:sz w:val="20"/>
        </w:rPr>
        <w:t>О ОБРАЗОВАЊУ КОМИСИЈЕ ЗА ИЗРАДУ ОПЕРАТИВНОГ ПЛАНА ЗА ОДБРАНУ ОД ПОПЛАВА</w:t>
      </w:r>
    </w:p>
    <w:p w:rsidR="006F7A08" w:rsidRDefault="006F7A08" w:rsidP="006F7A08">
      <w:pPr>
        <w:jc w:val="center"/>
        <w:rPr>
          <w:rFonts w:ascii="Times New Roman" w:hAnsi="Times New Roman"/>
          <w:b w:val="0"/>
          <w:sz w:val="20"/>
          <w:lang/>
        </w:rPr>
      </w:pPr>
      <w:r w:rsidRPr="006F7A08">
        <w:rPr>
          <w:rFonts w:ascii="Times New Roman" w:hAnsi="Times New Roman"/>
          <w:b w:val="0"/>
          <w:sz w:val="20"/>
        </w:rPr>
        <w:t xml:space="preserve"> ЗА ВОДЕ II РЕДА НА ТЕРИТОРИЈИ ОПШТИНЕ ЋИЋЕВАЦ ЗА 2017. ГОДИНУ</w:t>
      </w:r>
    </w:p>
    <w:p w:rsidR="00675EE0" w:rsidRPr="00675EE0" w:rsidRDefault="00675EE0" w:rsidP="006F7A08">
      <w:pPr>
        <w:jc w:val="center"/>
        <w:rPr>
          <w:rFonts w:ascii="Times New Roman" w:hAnsi="Times New Roman"/>
          <w:b w:val="0"/>
          <w:sz w:val="14"/>
          <w:lang/>
        </w:rPr>
      </w:pPr>
    </w:p>
    <w:p w:rsidR="006F7A08" w:rsidRPr="006F7A08" w:rsidRDefault="006F7A08" w:rsidP="001D0423">
      <w:pPr>
        <w:pStyle w:val="ListParagraph"/>
        <w:numPr>
          <w:ilvl w:val="0"/>
          <w:numId w:val="7"/>
        </w:numPr>
        <w:spacing w:after="0" w:line="240" w:lineRule="auto"/>
        <w:jc w:val="both"/>
        <w:rPr>
          <w:rFonts w:ascii="Times New Roman" w:hAnsi="Times New Roman"/>
          <w:sz w:val="20"/>
          <w:szCs w:val="20"/>
        </w:rPr>
      </w:pPr>
      <w:r w:rsidRPr="006F7A08">
        <w:rPr>
          <w:rFonts w:ascii="Times New Roman" w:hAnsi="Times New Roman"/>
          <w:sz w:val="20"/>
          <w:szCs w:val="20"/>
        </w:rPr>
        <w:t xml:space="preserve">Образује се </w:t>
      </w:r>
      <w:r w:rsidR="00675EE0">
        <w:rPr>
          <w:rFonts w:ascii="Times New Roman" w:hAnsi="Times New Roman"/>
          <w:sz w:val="20"/>
          <w:szCs w:val="20"/>
          <w:lang/>
        </w:rPr>
        <w:t>К</w:t>
      </w:r>
      <w:r w:rsidRPr="006F7A08">
        <w:rPr>
          <w:rFonts w:ascii="Times New Roman" w:hAnsi="Times New Roman"/>
          <w:sz w:val="20"/>
          <w:szCs w:val="20"/>
        </w:rPr>
        <w:t>омисија за израду Оперативног плана за одбрану од поплава за воде II реда на територији општине Ћићевац за 2017. годину</w:t>
      </w:r>
      <w:r w:rsidR="00675EE0">
        <w:rPr>
          <w:rFonts w:ascii="Times New Roman" w:hAnsi="Times New Roman"/>
          <w:sz w:val="20"/>
          <w:szCs w:val="20"/>
          <w:lang/>
        </w:rPr>
        <w:t>.</w:t>
      </w:r>
    </w:p>
    <w:p w:rsidR="006F7A08" w:rsidRPr="006F7A08" w:rsidRDefault="006F7A08" w:rsidP="001D0423">
      <w:pPr>
        <w:pStyle w:val="ListParagraph"/>
        <w:numPr>
          <w:ilvl w:val="0"/>
          <w:numId w:val="7"/>
        </w:numPr>
        <w:spacing w:after="0" w:line="240" w:lineRule="auto"/>
        <w:jc w:val="both"/>
        <w:rPr>
          <w:rFonts w:ascii="Times New Roman" w:hAnsi="Times New Roman"/>
          <w:sz w:val="20"/>
          <w:szCs w:val="20"/>
        </w:rPr>
      </w:pPr>
      <w:r w:rsidRPr="006F7A08">
        <w:rPr>
          <w:rFonts w:ascii="Times New Roman" w:hAnsi="Times New Roman"/>
          <w:sz w:val="20"/>
          <w:szCs w:val="20"/>
        </w:rPr>
        <w:t>Комисија се образује у следећем саставу:</w:t>
      </w:r>
    </w:p>
    <w:p w:rsidR="006F7A08" w:rsidRPr="006F7A08" w:rsidRDefault="006F7A08" w:rsidP="001D0423">
      <w:pPr>
        <w:pStyle w:val="ListParagraph"/>
        <w:numPr>
          <w:ilvl w:val="0"/>
          <w:numId w:val="8"/>
        </w:numPr>
        <w:spacing w:after="0" w:line="240" w:lineRule="auto"/>
        <w:jc w:val="both"/>
        <w:rPr>
          <w:rFonts w:ascii="Times New Roman" w:hAnsi="Times New Roman"/>
          <w:sz w:val="20"/>
          <w:szCs w:val="20"/>
        </w:rPr>
      </w:pPr>
      <w:r w:rsidRPr="006F7A08">
        <w:rPr>
          <w:rFonts w:ascii="Times New Roman" w:hAnsi="Times New Roman"/>
          <w:sz w:val="20"/>
          <w:szCs w:val="20"/>
        </w:rPr>
        <w:t>Председник комисије</w:t>
      </w:r>
      <w:r w:rsidR="00675EE0">
        <w:rPr>
          <w:rFonts w:ascii="Times New Roman" w:hAnsi="Times New Roman"/>
          <w:sz w:val="20"/>
          <w:szCs w:val="20"/>
          <w:lang/>
        </w:rPr>
        <w:t>,</w:t>
      </w:r>
      <w:r w:rsidRPr="006F7A08">
        <w:rPr>
          <w:rFonts w:ascii="Times New Roman" w:hAnsi="Times New Roman"/>
          <w:sz w:val="20"/>
          <w:szCs w:val="20"/>
        </w:rPr>
        <w:t xml:space="preserve"> Славољуб Симић</w:t>
      </w:r>
    </w:p>
    <w:p w:rsidR="006F7A08" w:rsidRPr="006F7A08" w:rsidRDefault="006F7A08" w:rsidP="001D0423">
      <w:pPr>
        <w:pStyle w:val="ListParagraph"/>
        <w:numPr>
          <w:ilvl w:val="0"/>
          <w:numId w:val="8"/>
        </w:numPr>
        <w:spacing w:after="0" w:line="240" w:lineRule="auto"/>
        <w:jc w:val="both"/>
        <w:rPr>
          <w:rFonts w:ascii="Times New Roman" w:hAnsi="Times New Roman"/>
          <w:sz w:val="20"/>
          <w:szCs w:val="20"/>
        </w:rPr>
      </w:pPr>
      <w:r w:rsidRPr="006F7A08">
        <w:rPr>
          <w:rFonts w:ascii="Times New Roman" w:hAnsi="Times New Roman"/>
          <w:sz w:val="20"/>
          <w:szCs w:val="20"/>
        </w:rPr>
        <w:t>Члан комисије</w:t>
      </w:r>
      <w:r w:rsidR="00675EE0">
        <w:rPr>
          <w:rFonts w:ascii="Times New Roman" w:hAnsi="Times New Roman"/>
          <w:sz w:val="20"/>
          <w:szCs w:val="20"/>
          <w:lang/>
        </w:rPr>
        <w:t>,</w:t>
      </w:r>
      <w:r w:rsidRPr="006F7A08">
        <w:rPr>
          <w:rFonts w:ascii="Times New Roman" w:hAnsi="Times New Roman"/>
          <w:sz w:val="20"/>
          <w:szCs w:val="20"/>
        </w:rPr>
        <w:t xml:space="preserve"> Марија Кузмановић</w:t>
      </w:r>
    </w:p>
    <w:p w:rsidR="006F7A08" w:rsidRPr="006F7A08" w:rsidRDefault="006F7A08" w:rsidP="001D0423">
      <w:pPr>
        <w:pStyle w:val="ListParagraph"/>
        <w:numPr>
          <w:ilvl w:val="0"/>
          <w:numId w:val="8"/>
        </w:numPr>
        <w:spacing w:after="0" w:line="240" w:lineRule="auto"/>
        <w:jc w:val="both"/>
        <w:rPr>
          <w:rFonts w:ascii="Times New Roman" w:hAnsi="Times New Roman"/>
          <w:sz w:val="20"/>
          <w:szCs w:val="20"/>
        </w:rPr>
      </w:pPr>
      <w:r w:rsidRPr="006F7A08">
        <w:rPr>
          <w:rFonts w:ascii="Times New Roman" w:hAnsi="Times New Roman"/>
          <w:sz w:val="20"/>
          <w:szCs w:val="20"/>
        </w:rPr>
        <w:t>Члан комисије</w:t>
      </w:r>
      <w:r w:rsidR="00675EE0">
        <w:rPr>
          <w:rFonts w:ascii="Times New Roman" w:hAnsi="Times New Roman"/>
          <w:sz w:val="20"/>
          <w:szCs w:val="20"/>
          <w:lang/>
        </w:rPr>
        <w:t>,</w:t>
      </w:r>
      <w:r w:rsidRPr="006F7A08">
        <w:rPr>
          <w:rFonts w:ascii="Times New Roman" w:hAnsi="Times New Roman"/>
          <w:sz w:val="20"/>
          <w:szCs w:val="20"/>
        </w:rPr>
        <w:t xml:space="preserve"> Милић Радосављевић</w:t>
      </w:r>
    </w:p>
    <w:p w:rsidR="006F7A08" w:rsidRPr="006F7A08" w:rsidRDefault="006F7A08" w:rsidP="001D0423">
      <w:pPr>
        <w:pStyle w:val="ListParagraph"/>
        <w:numPr>
          <w:ilvl w:val="0"/>
          <w:numId w:val="8"/>
        </w:numPr>
        <w:spacing w:after="0" w:line="240" w:lineRule="auto"/>
        <w:jc w:val="both"/>
        <w:rPr>
          <w:rFonts w:ascii="Times New Roman" w:hAnsi="Times New Roman"/>
          <w:sz w:val="20"/>
          <w:szCs w:val="20"/>
        </w:rPr>
      </w:pPr>
      <w:r w:rsidRPr="006F7A08">
        <w:rPr>
          <w:rFonts w:ascii="Times New Roman" w:hAnsi="Times New Roman"/>
          <w:sz w:val="20"/>
          <w:szCs w:val="20"/>
        </w:rPr>
        <w:t>Члан комисије</w:t>
      </w:r>
      <w:r w:rsidR="00675EE0">
        <w:rPr>
          <w:rFonts w:ascii="Times New Roman" w:hAnsi="Times New Roman"/>
          <w:sz w:val="20"/>
          <w:szCs w:val="20"/>
          <w:lang/>
        </w:rPr>
        <w:t>,</w:t>
      </w:r>
      <w:r w:rsidRPr="006F7A08">
        <w:rPr>
          <w:rFonts w:ascii="Times New Roman" w:hAnsi="Times New Roman"/>
          <w:sz w:val="20"/>
          <w:szCs w:val="20"/>
        </w:rPr>
        <w:t xml:space="preserve"> Зорица Стаменковић</w:t>
      </w:r>
    </w:p>
    <w:p w:rsidR="006F7A08" w:rsidRPr="006F7A08" w:rsidRDefault="006F7A08" w:rsidP="001D0423">
      <w:pPr>
        <w:pStyle w:val="ListParagraph"/>
        <w:numPr>
          <w:ilvl w:val="0"/>
          <w:numId w:val="8"/>
        </w:numPr>
        <w:spacing w:after="0" w:line="240" w:lineRule="auto"/>
        <w:jc w:val="both"/>
        <w:rPr>
          <w:rFonts w:ascii="Times New Roman" w:hAnsi="Times New Roman"/>
          <w:sz w:val="20"/>
          <w:szCs w:val="20"/>
        </w:rPr>
      </w:pPr>
      <w:r w:rsidRPr="006F7A08">
        <w:rPr>
          <w:rFonts w:ascii="Times New Roman" w:hAnsi="Times New Roman"/>
          <w:sz w:val="20"/>
          <w:szCs w:val="20"/>
        </w:rPr>
        <w:t>Члан комисије</w:t>
      </w:r>
      <w:r w:rsidR="00675EE0">
        <w:rPr>
          <w:rFonts w:ascii="Times New Roman" w:hAnsi="Times New Roman"/>
          <w:sz w:val="20"/>
          <w:szCs w:val="20"/>
          <w:lang/>
        </w:rPr>
        <w:t>,</w:t>
      </w:r>
      <w:r w:rsidRPr="006F7A08">
        <w:rPr>
          <w:rFonts w:ascii="Times New Roman" w:hAnsi="Times New Roman"/>
          <w:sz w:val="20"/>
          <w:szCs w:val="20"/>
        </w:rPr>
        <w:t xml:space="preserve"> Јовица Богдановић</w:t>
      </w:r>
    </w:p>
    <w:p w:rsidR="006F7A08" w:rsidRPr="006F7A08" w:rsidRDefault="006F7A08" w:rsidP="001D0423">
      <w:pPr>
        <w:pStyle w:val="ListParagraph"/>
        <w:numPr>
          <w:ilvl w:val="0"/>
          <w:numId w:val="8"/>
        </w:numPr>
        <w:spacing w:after="0" w:line="240" w:lineRule="auto"/>
        <w:jc w:val="both"/>
        <w:rPr>
          <w:rFonts w:ascii="Times New Roman" w:hAnsi="Times New Roman"/>
          <w:sz w:val="20"/>
          <w:szCs w:val="20"/>
        </w:rPr>
      </w:pPr>
      <w:r w:rsidRPr="006F7A08">
        <w:rPr>
          <w:rFonts w:ascii="Times New Roman" w:hAnsi="Times New Roman"/>
          <w:sz w:val="20"/>
          <w:szCs w:val="20"/>
        </w:rPr>
        <w:t>Члан комисије</w:t>
      </w:r>
      <w:r w:rsidR="00675EE0">
        <w:rPr>
          <w:rFonts w:ascii="Times New Roman" w:hAnsi="Times New Roman"/>
          <w:sz w:val="20"/>
          <w:szCs w:val="20"/>
          <w:lang/>
        </w:rPr>
        <w:t>,</w:t>
      </w:r>
      <w:r w:rsidRPr="006F7A08">
        <w:rPr>
          <w:rFonts w:ascii="Times New Roman" w:hAnsi="Times New Roman"/>
          <w:sz w:val="20"/>
          <w:szCs w:val="20"/>
        </w:rPr>
        <w:t xml:space="preserve"> Дејан Стефановић</w:t>
      </w:r>
      <w:r w:rsidR="00675EE0">
        <w:rPr>
          <w:rFonts w:ascii="Times New Roman" w:hAnsi="Times New Roman"/>
          <w:sz w:val="20"/>
          <w:szCs w:val="20"/>
          <w:lang/>
        </w:rPr>
        <w:t>.</w:t>
      </w:r>
    </w:p>
    <w:p w:rsidR="006F7A08" w:rsidRPr="006F7A08" w:rsidRDefault="006F7A08" w:rsidP="001D0423">
      <w:pPr>
        <w:pStyle w:val="ListParagraph"/>
        <w:numPr>
          <w:ilvl w:val="0"/>
          <w:numId w:val="7"/>
        </w:numPr>
        <w:spacing w:after="0" w:line="240" w:lineRule="auto"/>
        <w:jc w:val="both"/>
        <w:rPr>
          <w:rFonts w:ascii="Times New Roman" w:hAnsi="Times New Roman"/>
          <w:sz w:val="20"/>
          <w:szCs w:val="20"/>
        </w:rPr>
      </w:pPr>
      <w:r w:rsidRPr="006F7A08">
        <w:rPr>
          <w:rFonts w:ascii="Times New Roman" w:hAnsi="Times New Roman"/>
          <w:sz w:val="20"/>
          <w:szCs w:val="20"/>
        </w:rPr>
        <w:t>Задатак комисије је израда Оперативног плана за одбрану од поплава за воде II реда на територији општине Ћићевац за 2017. годину у складу са Општим планом за воде I реда, за период од 1 године</w:t>
      </w:r>
      <w:r w:rsidR="00675EE0">
        <w:rPr>
          <w:rFonts w:ascii="Times New Roman" w:hAnsi="Times New Roman"/>
          <w:sz w:val="20"/>
          <w:szCs w:val="20"/>
          <w:lang/>
        </w:rPr>
        <w:t>.</w:t>
      </w:r>
    </w:p>
    <w:p w:rsidR="006F7A08" w:rsidRPr="006F7A08" w:rsidRDefault="006F7A08" w:rsidP="001D0423">
      <w:pPr>
        <w:pStyle w:val="ListParagraph"/>
        <w:numPr>
          <w:ilvl w:val="0"/>
          <w:numId w:val="7"/>
        </w:numPr>
        <w:spacing w:after="0" w:line="240" w:lineRule="auto"/>
        <w:jc w:val="both"/>
        <w:rPr>
          <w:rFonts w:ascii="Times New Roman" w:hAnsi="Times New Roman"/>
          <w:sz w:val="20"/>
          <w:szCs w:val="20"/>
        </w:rPr>
      </w:pPr>
      <w:r w:rsidRPr="006F7A08">
        <w:rPr>
          <w:rFonts w:ascii="Times New Roman" w:hAnsi="Times New Roman"/>
          <w:sz w:val="20"/>
          <w:szCs w:val="20"/>
        </w:rPr>
        <w:t xml:space="preserve">Комисија почиње са радом 6.7.2017. године, до прибављања мишљења ЈВП „Србија воде“ на нацрт Оперативног плана за одбрану од поплава за воде II реда на територији општине Ћићевац за 2017. годину и усвајања коначне верзије од стране надлежног органа Општине Ћићевац. </w:t>
      </w:r>
    </w:p>
    <w:p w:rsidR="006F7A08" w:rsidRPr="006F7A08" w:rsidRDefault="006F7A08" w:rsidP="001D0423">
      <w:pPr>
        <w:pStyle w:val="ListParagraph"/>
        <w:numPr>
          <w:ilvl w:val="0"/>
          <w:numId w:val="7"/>
        </w:numPr>
        <w:spacing w:after="0" w:line="240" w:lineRule="auto"/>
        <w:jc w:val="both"/>
        <w:rPr>
          <w:rFonts w:ascii="Times New Roman" w:hAnsi="Times New Roman"/>
          <w:sz w:val="20"/>
          <w:szCs w:val="20"/>
        </w:rPr>
      </w:pPr>
      <w:r w:rsidRPr="006F7A08">
        <w:rPr>
          <w:rFonts w:ascii="Times New Roman" w:hAnsi="Times New Roman"/>
          <w:sz w:val="20"/>
          <w:szCs w:val="20"/>
        </w:rPr>
        <w:t>Председнику и члановима Комисије за рад у Комисији припада месечна накнада. Висин</w:t>
      </w:r>
      <w:r w:rsidR="00675EE0">
        <w:rPr>
          <w:rFonts w:ascii="Times New Roman" w:hAnsi="Times New Roman"/>
          <w:sz w:val="20"/>
          <w:szCs w:val="20"/>
          <w:lang/>
        </w:rPr>
        <w:t>а</w:t>
      </w:r>
      <w:r w:rsidRPr="006F7A08">
        <w:rPr>
          <w:rFonts w:ascii="Times New Roman" w:hAnsi="Times New Roman"/>
          <w:sz w:val="20"/>
          <w:szCs w:val="20"/>
        </w:rPr>
        <w:t xml:space="preserve"> накнаде утврђена је Решењем Општинског већа, </w:t>
      </w:r>
      <w:r w:rsidR="00675EE0">
        <w:rPr>
          <w:rFonts w:ascii="Times New Roman" w:hAnsi="Times New Roman"/>
          <w:sz w:val="20"/>
          <w:szCs w:val="20"/>
          <w:lang/>
        </w:rPr>
        <w:t>б</w:t>
      </w:r>
      <w:r w:rsidRPr="006F7A08">
        <w:rPr>
          <w:rFonts w:ascii="Times New Roman" w:hAnsi="Times New Roman"/>
          <w:sz w:val="20"/>
          <w:szCs w:val="20"/>
        </w:rPr>
        <w:t>р.</w:t>
      </w:r>
      <w:r w:rsidR="00675EE0">
        <w:rPr>
          <w:rFonts w:ascii="Times New Roman" w:hAnsi="Times New Roman"/>
          <w:sz w:val="20"/>
          <w:szCs w:val="20"/>
          <w:lang/>
        </w:rPr>
        <w:t xml:space="preserve"> </w:t>
      </w:r>
      <w:r w:rsidRPr="006F7A08">
        <w:rPr>
          <w:rFonts w:ascii="Times New Roman" w:hAnsi="Times New Roman"/>
          <w:sz w:val="20"/>
          <w:szCs w:val="20"/>
        </w:rPr>
        <w:t>06-57/16-01 од 28.9.2016.</w:t>
      </w:r>
    </w:p>
    <w:p w:rsidR="006F7A08" w:rsidRPr="006F7A08" w:rsidRDefault="006F7A08" w:rsidP="001D0423">
      <w:pPr>
        <w:pStyle w:val="ListParagraph"/>
        <w:numPr>
          <w:ilvl w:val="0"/>
          <w:numId w:val="7"/>
        </w:numPr>
        <w:spacing w:after="0" w:line="240" w:lineRule="auto"/>
        <w:jc w:val="both"/>
        <w:rPr>
          <w:rFonts w:ascii="Times New Roman" w:hAnsi="Times New Roman"/>
          <w:sz w:val="20"/>
          <w:szCs w:val="20"/>
        </w:rPr>
      </w:pPr>
      <w:r w:rsidRPr="006F7A08">
        <w:rPr>
          <w:rFonts w:ascii="Times New Roman" w:hAnsi="Times New Roman"/>
          <w:sz w:val="20"/>
          <w:szCs w:val="20"/>
        </w:rPr>
        <w:t>Решење доставити председнику Комисије и члановима Комисије.</w:t>
      </w:r>
    </w:p>
    <w:p w:rsidR="006F7A08" w:rsidRPr="006F7A08" w:rsidRDefault="006F7A08" w:rsidP="001D0423">
      <w:pPr>
        <w:pStyle w:val="ListParagraph"/>
        <w:numPr>
          <w:ilvl w:val="0"/>
          <w:numId w:val="7"/>
        </w:numPr>
        <w:spacing w:after="0" w:line="240" w:lineRule="auto"/>
        <w:jc w:val="both"/>
        <w:rPr>
          <w:rFonts w:ascii="Times New Roman" w:hAnsi="Times New Roman"/>
          <w:sz w:val="20"/>
          <w:szCs w:val="20"/>
        </w:rPr>
      </w:pPr>
      <w:r w:rsidRPr="006F7A08">
        <w:rPr>
          <w:rFonts w:ascii="Times New Roman" w:hAnsi="Times New Roman"/>
          <w:sz w:val="20"/>
          <w:szCs w:val="20"/>
        </w:rPr>
        <w:t>Решење ступа на снагу даном доношења и објавиће се у „Сл. листу општине Ћићевац“</w:t>
      </w:r>
    </w:p>
    <w:p w:rsidR="006F7A08" w:rsidRPr="00B60A8F" w:rsidRDefault="006F7A08" w:rsidP="006F7A08">
      <w:pPr>
        <w:rPr>
          <w:rFonts w:ascii="Times New Roman" w:hAnsi="Times New Roman"/>
          <w:b w:val="0"/>
          <w:sz w:val="14"/>
        </w:rPr>
      </w:pPr>
    </w:p>
    <w:p w:rsidR="006F7A08" w:rsidRPr="006F7A08" w:rsidRDefault="006F7A08" w:rsidP="006F7A08">
      <w:pPr>
        <w:tabs>
          <w:tab w:val="left" w:pos="3807"/>
        </w:tabs>
        <w:jc w:val="center"/>
        <w:rPr>
          <w:rFonts w:ascii="Times New Roman" w:hAnsi="Times New Roman"/>
          <w:b w:val="0"/>
          <w:sz w:val="20"/>
        </w:rPr>
      </w:pPr>
      <w:r w:rsidRPr="006F7A08">
        <w:rPr>
          <w:rFonts w:ascii="Times New Roman" w:hAnsi="Times New Roman"/>
          <w:b w:val="0"/>
          <w:sz w:val="20"/>
        </w:rPr>
        <w:t>ПРЕДСЕДНИК ОПШТИНЕ ЋИЋЕВАЦ</w:t>
      </w:r>
    </w:p>
    <w:p w:rsidR="006F7A08" w:rsidRDefault="006F7A08" w:rsidP="00B60A8F">
      <w:pPr>
        <w:tabs>
          <w:tab w:val="left" w:pos="2605"/>
        </w:tabs>
        <w:jc w:val="center"/>
        <w:rPr>
          <w:rFonts w:ascii="Times New Roman" w:hAnsi="Times New Roman"/>
          <w:b w:val="0"/>
          <w:sz w:val="20"/>
          <w:lang/>
        </w:rPr>
      </w:pPr>
      <w:r w:rsidRPr="006F7A08">
        <w:rPr>
          <w:rFonts w:ascii="Times New Roman" w:hAnsi="Times New Roman"/>
          <w:b w:val="0"/>
          <w:sz w:val="20"/>
        </w:rPr>
        <w:t>Бр: 217-20/17-06 од  6.7.2017.</w:t>
      </w:r>
      <w:r w:rsidR="00B60A8F">
        <w:rPr>
          <w:rFonts w:ascii="Times New Roman" w:hAnsi="Times New Roman"/>
          <w:b w:val="0"/>
          <w:sz w:val="20"/>
          <w:lang/>
        </w:rPr>
        <w:t xml:space="preserve"> </w:t>
      </w:r>
      <w:r w:rsidRPr="006F7A08">
        <w:rPr>
          <w:rFonts w:ascii="Times New Roman" w:hAnsi="Times New Roman"/>
          <w:b w:val="0"/>
          <w:sz w:val="20"/>
        </w:rPr>
        <w:t>године</w:t>
      </w:r>
    </w:p>
    <w:p w:rsidR="00B60A8F" w:rsidRPr="00B60A8F" w:rsidRDefault="00B60A8F" w:rsidP="00B60A8F">
      <w:pPr>
        <w:tabs>
          <w:tab w:val="left" w:pos="2605"/>
        </w:tabs>
        <w:jc w:val="center"/>
        <w:rPr>
          <w:rFonts w:ascii="Times New Roman" w:hAnsi="Times New Roman"/>
          <w:b w:val="0"/>
          <w:sz w:val="14"/>
          <w:lang/>
        </w:rPr>
      </w:pPr>
    </w:p>
    <w:p w:rsidR="006F7A08" w:rsidRPr="006F7A08" w:rsidRDefault="006F7A08" w:rsidP="00B60A8F">
      <w:pPr>
        <w:tabs>
          <w:tab w:val="left" w:pos="6912"/>
        </w:tabs>
        <w:jc w:val="both"/>
        <w:rPr>
          <w:rFonts w:ascii="Times New Roman" w:hAnsi="Times New Roman"/>
          <w:b w:val="0"/>
          <w:sz w:val="20"/>
        </w:rPr>
      </w:pPr>
      <w:r w:rsidRPr="006F7A08">
        <w:rPr>
          <w:rFonts w:ascii="Times New Roman" w:hAnsi="Times New Roman"/>
          <w:b w:val="0"/>
          <w:sz w:val="20"/>
        </w:rPr>
        <w:tab/>
        <w:t xml:space="preserve">              </w:t>
      </w:r>
      <w:r w:rsidR="00B60A8F">
        <w:rPr>
          <w:rFonts w:ascii="Times New Roman" w:hAnsi="Times New Roman"/>
          <w:b w:val="0"/>
          <w:sz w:val="20"/>
          <w:lang/>
        </w:rPr>
        <w:t xml:space="preserve">          </w:t>
      </w:r>
      <w:r w:rsidRPr="006F7A08">
        <w:rPr>
          <w:rFonts w:ascii="Times New Roman" w:hAnsi="Times New Roman"/>
          <w:b w:val="0"/>
          <w:sz w:val="20"/>
        </w:rPr>
        <w:t>ПРЕДСЕДНИК</w:t>
      </w:r>
    </w:p>
    <w:p w:rsidR="006F7A08" w:rsidRPr="00B60A8F" w:rsidRDefault="00B60A8F" w:rsidP="00B60A8F">
      <w:pPr>
        <w:tabs>
          <w:tab w:val="left" w:pos="6912"/>
        </w:tabs>
        <w:jc w:val="both"/>
        <w:rPr>
          <w:rFonts w:ascii="Times New Roman" w:hAnsi="Times New Roman"/>
          <w:b w:val="0"/>
          <w:sz w:val="20"/>
          <w:lang/>
        </w:rPr>
      </w:pPr>
      <w:r>
        <w:rPr>
          <w:rFonts w:ascii="Times New Roman" w:hAnsi="Times New Roman"/>
          <w:b w:val="0"/>
          <w:sz w:val="20"/>
          <w:lang/>
        </w:rPr>
        <w:t xml:space="preserve">                                                                                                                                                             </w:t>
      </w:r>
      <w:r w:rsidR="006F7A08" w:rsidRPr="006F7A08">
        <w:rPr>
          <w:rFonts w:ascii="Times New Roman" w:hAnsi="Times New Roman"/>
          <w:b w:val="0"/>
          <w:sz w:val="20"/>
        </w:rPr>
        <w:t>Златан Кркић</w:t>
      </w:r>
      <w:r>
        <w:rPr>
          <w:rFonts w:ascii="Times New Roman" w:hAnsi="Times New Roman"/>
          <w:b w:val="0"/>
          <w:sz w:val="20"/>
          <w:lang/>
        </w:rPr>
        <w:t>, с.р.</w:t>
      </w:r>
    </w:p>
    <w:p w:rsidR="005353AF" w:rsidRDefault="005353AF" w:rsidP="005353AF">
      <w:pPr>
        <w:pStyle w:val="BodyText"/>
        <w:tabs>
          <w:tab w:val="left" w:pos="741"/>
        </w:tabs>
        <w:rPr>
          <w:rFonts w:ascii="Times New Roman" w:hAnsi="Times New Roman"/>
          <w:b w:val="0"/>
          <w:sz w:val="20"/>
          <w:lang/>
        </w:rPr>
      </w:pPr>
    </w:p>
    <w:p w:rsidR="00B13814" w:rsidRPr="00B13814" w:rsidRDefault="00B13814" w:rsidP="005353AF">
      <w:pPr>
        <w:pStyle w:val="BodyText"/>
        <w:tabs>
          <w:tab w:val="left" w:pos="741"/>
        </w:tabs>
        <w:rPr>
          <w:rFonts w:ascii="Times New Roman" w:hAnsi="Times New Roman"/>
          <w:b w:val="0"/>
          <w:sz w:val="20"/>
          <w:lang/>
        </w:rPr>
      </w:pPr>
    </w:p>
    <w:p w:rsidR="00F3085C" w:rsidRPr="00B126F0" w:rsidRDefault="00F3085C" w:rsidP="00AC2AA0">
      <w:pPr>
        <w:jc w:val="both"/>
        <w:rPr>
          <w:rFonts w:ascii="Times New Roman" w:hAnsi="Times New Roman"/>
          <w:b w:val="0"/>
          <w:sz w:val="6"/>
        </w:rPr>
      </w:pPr>
    </w:p>
    <w:p w:rsidR="00BE7943" w:rsidRPr="00E15869" w:rsidRDefault="00BE7943" w:rsidP="00BE7943">
      <w:pPr>
        <w:jc w:val="center"/>
        <w:rPr>
          <w:rFonts w:ascii="Times New Roman" w:hAnsi="Times New Roman"/>
          <w:b w:val="0"/>
          <w:color w:val="000000"/>
          <w:sz w:val="20"/>
        </w:rPr>
      </w:pPr>
      <w:r w:rsidRPr="00E15869">
        <w:rPr>
          <w:rFonts w:ascii="Times New Roman" w:hAnsi="Times New Roman"/>
          <w:b w:val="0"/>
          <w:color w:val="000000"/>
          <w:sz w:val="20"/>
        </w:rPr>
        <w:t>__________________________________________________________</w:t>
      </w:r>
    </w:p>
    <w:p w:rsidR="00F668AA" w:rsidRPr="00B13814" w:rsidRDefault="00F668AA" w:rsidP="00BE7943">
      <w:pPr>
        <w:jc w:val="center"/>
        <w:rPr>
          <w:rFonts w:ascii="Times New Roman" w:hAnsi="Times New Roman"/>
          <w:b w:val="0"/>
          <w:color w:val="000000"/>
          <w:sz w:val="28"/>
        </w:rPr>
      </w:pPr>
    </w:p>
    <w:p w:rsidR="00BE7943" w:rsidRPr="00E15869" w:rsidRDefault="00BE7943" w:rsidP="00BE7943">
      <w:pPr>
        <w:jc w:val="center"/>
        <w:rPr>
          <w:rFonts w:ascii="Times New Roman" w:hAnsi="Times New Roman"/>
          <w:b w:val="0"/>
          <w:color w:val="000000"/>
          <w:sz w:val="20"/>
        </w:rPr>
      </w:pPr>
      <w:r w:rsidRPr="00E15869">
        <w:rPr>
          <w:rFonts w:ascii="Times New Roman" w:hAnsi="Times New Roman"/>
          <w:b w:val="0"/>
          <w:color w:val="000000"/>
          <w:sz w:val="20"/>
        </w:rPr>
        <w:t>____________________________________</w:t>
      </w:r>
    </w:p>
    <w:p w:rsidR="00F668AA" w:rsidRPr="00B13814" w:rsidRDefault="00F668AA" w:rsidP="00BE7943">
      <w:pPr>
        <w:jc w:val="center"/>
        <w:rPr>
          <w:rFonts w:ascii="Times New Roman" w:hAnsi="Times New Roman"/>
          <w:b w:val="0"/>
          <w:color w:val="000000"/>
          <w:sz w:val="28"/>
        </w:rPr>
      </w:pPr>
    </w:p>
    <w:p w:rsidR="00BE7943" w:rsidRPr="00E15869" w:rsidRDefault="0087599A" w:rsidP="00BE7943">
      <w:pPr>
        <w:jc w:val="center"/>
        <w:rPr>
          <w:rFonts w:ascii="Times New Roman" w:hAnsi="Times New Roman"/>
          <w:b w:val="0"/>
          <w:color w:val="000000"/>
          <w:sz w:val="20"/>
        </w:rPr>
      </w:pPr>
      <w:r w:rsidRPr="00E15869">
        <w:rPr>
          <w:rFonts w:ascii="Times New Roman" w:hAnsi="Times New Roman"/>
          <w:b w:val="0"/>
          <w:color w:val="000000"/>
          <w:sz w:val="20"/>
        </w:rPr>
        <w:t>______________________</w:t>
      </w:r>
    </w:p>
    <w:p w:rsidR="002F1E34" w:rsidRPr="00B126F0" w:rsidRDefault="002F1E34" w:rsidP="00536F97">
      <w:pPr>
        <w:jc w:val="center"/>
        <w:rPr>
          <w:rFonts w:ascii="Times New Roman" w:hAnsi="Times New Roman"/>
          <w:b w:val="0"/>
          <w:color w:val="000000"/>
          <w:sz w:val="10"/>
        </w:rPr>
      </w:pPr>
    </w:p>
    <w:p w:rsidR="00291684" w:rsidRDefault="00536F97" w:rsidP="00EF658E">
      <w:pPr>
        <w:jc w:val="center"/>
        <w:rPr>
          <w:rFonts w:ascii="Times New Roman" w:hAnsi="Times New Roman"/>
          <w:b w:val="0"/>
          <w:color w:val="000000"/>
          <w:sz w:val="20"/>
          <w:lang/>
        </w:rPr>
      </w:pPr>
      <w:r w:rsidRPr="00E15869">
        <w:rPr>
          <w:rFonts w:ascii="Times New Roman" w:hAnsi="Times New Roman"/>
          <w:b w:val="0"/>
          <w:color w:val="000000"/>
          <w:sz w:val="20"/>
        </w:rPr>
        <w:tab/>
      </w: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Default="00B13814" w:rsidP="00EF658E">
      <w:pPr>
        <w:jc w:val="center"/>
        <w:rPr>
          <w:rFonts w:ascii="Times New Roman" w:hAnsi="Times New Roman"/>
          <w:b w:val="0"/>
          <w:color w:val="000000"/>
          <w:sz w:val="20"/>
          <w:lang/>
        </w:rPr>
      </w:pPr>
    </w:p>
    <w:p w:rsidR="00B13814" w:rsidRPr="00B13814" w:rsidRDefault="00B13814" w:rsidP="00EF658E">
      <w:pPr>
        <w:jc w:val="center"/>
        <w:rPr>
          <w:rFonts w:ascii="Times New Roman" w:hAnsi="Times New Roman"/>
          <w:b w:val="0"/>
          <w:color w:val="000000"/>
          <w:sz w:val="20"/>
          <w:lang/>
        </w:rPr>
      </w:pPr>
    </w:p>
    <w:p w:rsidR="00B60A8F" w:rsidRPr="00B60A8F" w:rsidRDefault="00B60A8F" w:rsidP="00EF658E">
      <w:pPr>
        <w:jc w:val="center"/>
        <w:rPr>
          <w:rFonts w:ascii="Times New Roman" w:hAnsi="Times New Roman"/>
          <w:b w:val="0"/>
          <w:color w:val="000000"/>
          <w:sz w:val="20"/>
          <w:lang/>
        </w:rPr>
      </w:pPr>
    </w:p>
    <w:p w:rsidR="005829C2" w:rsidRPr="00E15869" w:rsidRDefault="005829C2" w:rsidP="00EF658E">
      <w:pPr>
        <w:jc w:val="center"/>
        <w:rPr>
          <w:rFonts w:ascii="Times New Roman" w:hAnsi="Times New Roman"/>
          <w:sz w:val="24"/>
        </w:rPr>
      </w:pPr>
      <w:r w:rsidRPr="00E15869">
        <w:rPr>
          <w:rFonts w:ascii="Times New Roman" w:hAnsi="Times New Roman"/>
          <w:sz w:val="24"/>
        </w:rPr>
        <w:t>С</w:t>
      </w:r>
      <w:r w:rsidRPr="00E15869">
        <w:rPr>
          <w:rFonts w:ascii="Times New Roman" w:hAnsi="Times New Roman"/>
          <w:sz w:val="24"/>
          <w:lang w:val="pt-BR"/>
        </w:rPr>
        <w:t xml:space="preserve"> </w:t>
      </w:r>
      <w:r w:rsidRPr="00E15869">
        <w:rPr>
          <w:rFonts w:ascii="Times New Roman" w:hAnsi="Times New Roman"/>
          <w:sz w:val="24"/>
        </w:rPr>
        <w:t>А</w:t>
      </w:r>
      <w:r w:rsidRPr="00E15869">
        <w:rPr>
          <w:rFonts w:ascii="Times New Roman" w:hAnsi="Times New Roman"/>
          <w:sz w:val="24"/>
          <w:lang w:val="pt-BR"/>
        </w:rPr>
        <w:t xml:space="preserve"> </w:t>
      </w:r>
      <w:r w:rsidRPr="00E15869">
        <w:rPr>
          <w:rFonts w:ascii="Times New Roman" w:hAnsi="Times New Roman"/>
          <w:sz w:val="24"/>
        </w:rPr>
        <w:t>Д</w:t>
      </w:r>
      <w:r w:rsidRPr="00E15869">
        <w:rPr>
          <w:rFonts w:ascii="Times New Roman" w:hAnsi="Times New Roman"/>
          <w:sz w:val="24"/>
          <w:lang w:val="pt-BR"/>
        </w:rPr>
        <w:t xml:space="preserve"> </w:t>
      </w:r>
      <w:r w:rsidRPr="00E15869">
        <w:rPr>
          <w:rFonts w:ascii="Times New Roman" w:hAnsi="Times New Roman"/>
          <w:sz w:val="24"/>
        </w:rPr>
        <w:t>Р</w:t>
      </w:r>
      <w:r w:rsidRPr="00E15869">
        <w:rPr>
          <w:rFonts w:ascii="Times New Roman" w:hAnsi="Times New Roman"/>
          <w:sz w:val="24"/>
          <w:lang w:val="pt-BR"/>
        </w:rPr>
        <w:t xml:space="preserve"> </w:t>
      </w:r>
      <w:r w:rsidRPr="00E15869">
        <w:rPr>
          <w:rFonts w:ascii="Times New Roman" w:hAnsi="Times New Roman"/>
          <w:sz w:val="24"/>
        </w:rPr>
        <w:t>Ж</w:t>
      </w:r>
      <w:r w:rsidRPr="00E15869">
        <w:rPr>
          <w:rFonts w:ascii="Times New Roman" w:hAnsi="Times New Roman"/>
          <w:sz w:val="24"/>
          <w:lang w:val="pt-BR"/>
        </w:rPr>
        <w:t xml:space="preserve"> </w:t>
      </w:r>
      <w:r w:rsidRPr="00E15869">
        <w:rPr>
          <w:rFonts w:ascii="Times New Roman" w:hAnsi="Times New Roman"/>
          <w:sz w:val="24"/>
        </w:rPr>
        <w:t>А</w:t>
      </w:r>
      <w:r w:rsidRPr="00E15869">
        <w:rPr>
          <w:rFonts w:ascii="Times New Roman" w:hAnsi="Times New Roman"/>
          <w:sz w:val="24"/>
          <w:lang w:val="pt-BR"/>
        </w:rPr>
        <w:t xml:space="preserve"> </w:t>
      </w:r>
      <w:r w:rsidRPr="00E15869">
        <w:rPr>
          <w:rFonts w:ascii="Times New Roman" w:hAnsi="Times New Roman"/>
          <w:sz w:val="24"/>
        </w:rPr>
        <w:t>Ј</w:t>
      </w:r>
    </w:p>
    <w:p w:rsidR="00B13814" w:rsidRDefault="00B13814" w:rsidP="00394030">
      <w:pPr>
        <w:pStyle w:val="NoSpacing"/>
        <w:tabs>
          <w:tab w:val="left" w:pos="9072"/>
          <w:tab w:val="left" w:pos="9214"/>
          <w:tab w:val="left" w:pos="9356"/>
        </w:tabs>
        <w:ind w:left="9046" w:right="85"/>
        <w:rPr>
          <w:rFonts w:ascii="Times New Roman" w:hAnsi="Times New Roman"/>
          <w:b/>
          <w:sz w:val="20"/>
          <w:szCs w:val="20"/>
          <w:lang w:val="sr-Cyrl-CS"/>
        </w:rPr>
      </w:pPr>
    </w:p>
    <w:p w:rsidR="008130CE" w:rsidRPr="00E15869" w:rsidRDefault="008130CE" w:rsidP="00394030">
      <w:pPr>
        <w:pStyle w:val="NoSpacing"/>
        <w:tabs>
          <w:tab w:val="left" w:pos="9072"/>
          <w:tab w:val="left" w:pos="9214"/>
          <w:tab w:val="left" w:pos="9356"/>
        </w:tabs>
        <w:ind w:left="9046" w:right="85"/>
        <w:rPr>
          <w:rFonts w:ascii="Times New Roman" w:hAnsi="Times New Roman"/>
          <w:sz w:val="20"/>
          <w:szCs w:val="20"/>
        </w:rPr>
      </w:pPr>
      <w:r w:rsidRPr="00E15869">
        <w:rPr>
          <w:rFonts w:ascii="Times New Roman" w:hAnsi="Times New Roman"/>
          <w:b/>
          <w:sz w:val="20"/>
          <w:szCs w:val="20"/>
          <w:lang w:val="sr-Cyrl-CS"/>
        </w:rPr>
        <w:t xml:space="preserve">                                                                                                                                      </w:t>
      </w:r>
      <w:r w:rsidRPr="00E15869">
        <w:rPr>
          <w:rFonts w:ascii="Times New Roman" w:hAnsi="Times New Roman"/>
          <w:sz w:val="20"/>
          <w:szCs w:val="20"/>
        </w:rPr>
        <w:t>Страна</w:t>
      </w:r>
    </w:p>
    <w:p w:rsidR="001136EB" w:rsidRPr="00E15869" w:rsidRDefault="001136EB" w:rsidP="00394030">
      <w:pPr>
        <w:tabs>
          <w:tab w:val="left" w:pos="567"/>
          <w:tab w:val="left" w:pos="9072"/>
        </w:tabs>
        <w:jc w:val="both"/>
        <w:rPr>
          <w:rFonts w:ascii="Times New Roman" w:eastAsia="Calibri" w:hAnsi="Times New Roman"/>
          <w:b w:val="0"/>
          <w:sz w:val="20"/>
        </w:rPr>
      </w:pPr>
    </w:p>
    <w:p w:rsidR="006B61C8" w:rsidRDefault="006B61C8" w:rsidP="007B4E38">
      <w:pPr>
        <w:tabs>
          <w:tab w:val="left" w:pos="567"/>
          <w:tab w:val="left" w:pos="9072"/>
        </w:tabs>
        <w:jc w:val="both"/>
        <w:rPr>
          <w:rFonts w:ascii="Times New Roman" w:eastAsia="Calibri" w:hAnsi="Times New Roman"/>
          <w:b w:val="0"/>
          <w:sz w:val="20"/>
          <w:lang/>
        </w:rPr>
      </w:pPr>
    </w:p>
    <w:p w:rsidR="00B13814" w:rsidRPr="00B13814" w:rsidRDefault="00B13814" w:rsidP="007B4E38">
      <w:pPr>
        <w:tabs>
          <w:tab w:val="left" w:pos="567"/>
          <w:tab w:val="left" w:pos="9072"/>
        </w:tabs>
        <w:jc w:val="both"/>
        <w:rPr>
          <w:rFonts w:ascii="Times New Roman" w:eastAsia="Calibri" w:hAnsi="Times New Roman"/>
          <w:b w:val="0"/>
          <w:sz w:val="20"/>
          <w:lang/>
        </w:rPr>
      </w:pPr>
    </w:p>
    <w:p w:rsidR="001136EB" w:rsidRPr="00E15869" w:rsidRDefault="001136EB" w:rsidP="007B4E38">
      <w:pPr>
        <w:tabs>
          <w:tab w:val="left" w:pos="567"/>
          <w:tab w:val="left" w:pos="9072"/>
        </w:tabs>
        <w:jc w:val="both"/>
        <w:rPr>
          <w:rFonts w:ascii="Times New Roman" w:eastAsia="Calibri" w:hAnsi="Times New Roman"/>
          <w:b w:val="0"/>
          <w:sz w:val="6"/>
          <w:lang w:val="sr-Cyrl-CS"/>
        </w:rPr>
      </w:pPr>
    </w:p>
    <w:p w:rsidR="008130CE" w:rsidRPr="00E15869" w:rsidRDefault="008130CE" w:rsidP="007B4E38">
      <w:pPr>
        <w:tabs>
          <w:tab w:val="left" w:pos="567"/>
          <w:tab w:val="left" w:pos="9072"/>
        </w:tabs>
        <w:rPr>
          <w:rFonts w:ascii="Times New Roman" w:eastAsia="Calibri" w:hAnsi="Times New Roman"/>
          <w:b w:val="0"/>
          <w:sz w:val="6"/>
          <w:lang w:val="sr-Cyrl-CS"/>
        </w:rPr>
      </w:pPr>
    </w:p>
    <w:p w:rsidR="008A538C" w:rsidRPr="00B60A8F" w:rsidRDefault="00B60A8F" w:rsidP="00B60A8F">
      <w:pPr>
        <w:tabs>
          <w:tab w:val="left" w:pos="567"/>
          <w:tab w:val="left" w:pos="9072"/>
        </w:tabs>
        <w:ind w:left="567"/>
        <w:rPr>
          <w:rFonts w:ascii="Times New Roman" w:hAnsi="Times New Roman"/>
          <w:sz w:val="20"/>
          <w:lang w:val="sr-Cyrl-CS"/>
        </w:rPr>
      </w:pPr>
      <w:r w:rsidRPr="00B60A8F">
        <w:rPr>
          <w:rFonts w:ascii="Times New Roman" w:hAnsi="Times New Roman"/>
          <w:b w:val="0"/>
          <w:sz w:val="20"/>
          <w:lang w:val="sr-Cyrl-CS"/>
        </w:rPr>
        <w:t>90</w:t>
      </w:r>
      <w:r>
        <w:rPr>
          <w:rFonts w:ascii="Times New Roman" w:hAnsi="Times New Roman"/>
          <w:b w:val="0"/>
          <w:sz w:val="20"/>
          <w:lang w:val="sr-Cyrl-CS"/>
        </w:rPr>
        <w:t xml:space="preserve">.  </w:t>
      </w:r>
      <w:r w:rsidR="00174485" w:rsidRPr="00B60A8F">
        <w:rPr>
          <w:rFonts w:ascii="Times New Roman" w:hAnsi="Times New Roman"/>
          <w:b w:val="0"/>
          <w:sz w:val="20"/>
          <w:lang w:val="sr-Cyrl-CS"/>
        </w:rPr>
        <w:t xml:space="preserve"> Одлука о </w:t>
      </w:r>
      <w:r>
        <w:rPr>
          <w:rFonts w:ascii="Times New Roman" w:hAnsi="Times New Roman"/>
          <w:b w:val="0"/>
          <w:sz w:val="20"/>
          <w:lang w:val="sr-Cyrl-CS"/>
        </w:rPr>
        <w:t>измени и допуни Пословника Скупштине општине Ћићевац...</w:t>
      </w:r>
      <w:r w:rsidR="00174485" w:rsidRPr="00B60A8F">
        <w:rPr>
          <w:rFonts w:ascii="Times New Roman" w:hAnsi="Times New Roman"/>
          <w:b w:val="0"/>
          <w:sz w:val="20"/>
          <w:lang w:val="sr-Cyrl-CS"/>
        </w:rPr>
        <w:t>.......</w:t>
      </w:r>
      <w:r w:rsidR="002F1E34" w:rsidRPr="00B60A8F">
        <w:rPr>
          <w:rFonts w:ascii="Times New Roman" w:hAnsi="Times New Roman"/>
          <w:b w:val="0"/>
          <w:sz w:val="20"/>
          <w:lang w:val="sr-Cyrl-CS"/>
        </w:rPr>
        <w:t>.......</w:t>
      </w:r>
      <w:r w:rsidR="00FD0C4C" w:rsidRPr="00B60A8F">
        <w:rPr>
          <w:rFonts w:ascii="Times New Roman" w:hAnsi="Times New Roman"/>
          <w:b w:val="0"/>
          <w:sz w:val="20"/>
          <w:lang w:val="sr-Cyrl-CS"/>
        </w:rPr>
        <w:t>..........</w:t>
      </w:r>
      <w:r w:rsidR="00EF658E" w:rsidRPr="00B60A8F">
        <w:rPr>
          <w:rFonts w:ascii="Times New Roman" w:hAnsi="Times New Roman"/>
          <w:b w:val="0"/>
          <w:sz w:val="20"/>
          <w:lang w:val="sr-Cyrl-CS"/>
        </w:rPr>
        <w:t>....</w:t>
      </w:r>
      <w:r w:rsidR="003C45A6" w:rsidRPr="00B60A8F">
        <w:rPr>
          <w:rFonts w:ascii="Times New Roman" w:hAnsi="Times New Roman"/>
          <w:b w:val="0"/>
          <w:sz w:val="20"/>
          <w:lang w:val="sr-Cyrl-CS"/>
        </w:rPr>
        <w:t>.</w:t>
      </w:r>
      <w:r w:rsidR="00D61008" w:rsidRPr="00B60A8F">
        <w:rPr>
          <w:rFonts w:ascii="Times New Roman" w:hAnsi="Times New Roman"/>
          <w:b w:val="0"/>
          <w:sz w:val="20"/>
          <w:lang w:val="sr-Cyrl-CS"/>
        </w:rPr>
        <w:t>.</w:t>
      </w:r>
      <w:r w:rsidR="00C4341F" w:rsidRPr="00B60A8F">
        <w:rPr>
          <w:rFonts w:ascii="Times New Roman" w:hAnsi="Times New Roman"/>
          <w:b w:val="0"/>
          <w:sz w:val="20"/>
          <w:lang w:val="sr-Cyrl-CS"/>
        </w:rPr>
        <w:t xml:space="preserve"> </w:t>
      </w:r>
      <w:r w:rsidR="00C4341F" w:rsidRPr="00B60A8F">
        <w:rPr>
          <w:rFonts w:ascii="Times New Roman" w:hAnsi="Times New Roman"/>
          <w:b w:val="0"/>
          <w:sz w:val="20"/>
          <w:lang w:val="sr-Cyrl-CS"/>
        </w:rPr>
        <w:tab/>
      </w:r>
      <w:r w:rsidR="008130CE" w:rsidRPr="00B60A8F">
        <w:rPr>
          <w:rFonts w:ascii="Times New Roman" w:hAnsi="Times New Roman"/>
          <w:sz w:val="20"/>
          <w:lang w:val="sr-Cyrl-CS"/>
        </w:rPr>
        <w:tab/>
      </w:r>
      <w:r w:rsidR="008130CE" w:rsidRPr="00B60A8F">
        <w:rPr>
          <w:rFonts w:ascii="Times New Roman" w:hAnsi="Times New Roman"/>
          <w:b w:val="0"/>
          <w:sz w:val="20"/>
          <w:lang w:val="sr-Cyrl-CS"/>
        </w:rPr>
        <w:t>1</w:t>
      </w:r>
    </w:p>
    <w:p w:rsidR="00EF658E" w:rsidRDefault="00B60A8F"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91</w:t>
      </w:r>
      <w:r w:rsidR="00174485" w:rsidRPr="00F13A7D">
        <w:rPr>
          <w:rFonts w:ascii="Times New Roman" w:hAnsi="Times New Roman"/>
          <w:b w:val="0"/>
          <w:sz w:val="20"/>
          <w:lang w:val="sr-Cyrl-CS"/>
        </w:rPr>
        <w:t xml:space="preserve">.   </w:t>
      </w:r>
      <w:r w:rsidR="00F13A7D">
        <w:rPr>
          <w:rFonts w:ascii="Times New Roman" w:hAnsi="Times New Roman"/>
          <w:b w:val="0"/>
          <w:sz w:val="20"/>
          <w:lang w:val="sr-Cyrl-CS"/>
        </w:rPr>
        <w:t xml:space="preserve">Одлука о </w:t>
      </w:r>
      <w:r>
        <w:rPr>
          <w:rFonts w:ascii="Times New Roman" w:hAnsi="Times New Roman"/>
          <w:b w:val="0"/>
          <w:sz w:val="20"/>
          <w:lang w:val="sr-Cyrl-CS"/>
        </w:rPr>
        <w:t>измени Одлуке о Општинском правобранилаштву општине Ћићевац.</w:t>
      </w:r>
      <w:r w:rsidR="00FD0C4C" w:rsidRPr="00F13A7D">
        <w:rPr>
          <w:rFonts w:ascii="Times New Roman" w:hAnsi="Times New Roman"/>
          <w:b w:val="0"/>
          <w:sz w:val="20"/>
          <w:lang w:val="sr-Cyrl-CS"/>
        </w:rPr>
        <w:t>.................</w:t>
      </w:r>
      <w:r w:rsidR="00EF658E" w:rsidRPr="00E15869">
        <w:rPr>
          <w:rFonts w:ascii="Times New Roman" w:hAnsi="Times New Roman"/>
          <w:sz w:val="20"/>
          <w:lang w:val="sr-Cyrl-CS"/>
        </w:rPr>
        <w:tab/>
      </w:r>
      <w:r w:rsidR="00EF658E" w:rsidRPr="00E15869">
        <w:rPr>
          <w:rFonts w:ascii="Times New Roman" w:hAnsi="Times New Roman"/>
          <w:sz w:val="20"/>
          <w:lang w:val="sr-Cyrl-CS"/>
        </w:rPr>
        <w:tab/>
      </w:r>
      <w:r w:rsidR="0069746C">
        <w:rPr>
          <w:rFonts w:ascii="Times New Roman" w:hAnsi="Times New Roman"/>
          <w:b w:val="0"/>
          <w:sz w:val="20"/>
          <w:lang w:val="sr-Cyrl-CS"/>
        </w:rPr>
        <w:t>1</w:t>
      </w:r>
    </w:p>
    <w:p w:rsidR="00F13A7D" w:rsidRDefault="00504965"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92</w:t>
      </w:r>
      <w:r w:rsidR="00F13A7D">
        <w:rPr>
          <w:rFonts w:ascii="Times New Roman" w:hAnsi="Times New Roman"/>
          <w:b w:val="0"/>
          <w:sz w:val="20"/>
          <w:lang w:val="sr-Cyrl-CS"/>
        </w:rPr>
        <w:t xml:space="preserve">.   Решење о давању сагласности за потписивање </w:t>
      </w:r>
      <w:r>
        <w:rPr>
          <w:rFonts w:ascii="Times New Roman" w:hAnsi="Times New Roman"/>
          <w:b w:val="0"/>
          <w:sz w:val="20"/>
          <w:lang w:val="sr-Cyrl-CS"/>
        </w:rPr>
        <w:t>у</w:t>
      </w:r>
      <w:r w:rsidR="00F13A7D">
        <w:rPr>
          <w:rFonts w:ascii="Times New Roman" w:hAnsi="Times New Roman"/>
          <w:b w:val="0"/>
          <w:sz w:val="20"/>
          <w:lang w:val="sr-Cyrl-CS"/>
        </w:rPr>
        <w:t>говора..........................................................</w:t>
      </w:r>
      <w:r w:rsidR="0069746C">
        <w:rPr>
          <w:rFonts w:ascii="Times New Roman" w:hAnsi="Times New Roman"/>
          <w:b w:val="0"/>
          <w:sz w:val="20"/>
          <w:lang w:val="sr-Cyrl-CS"/>
        </w:rPr>
        <w:tab/>
      </w:r>
      <w:r w:rsidR="0069746C">
        <w:rPr>
          <w:rFonts w:ascii="Times New Roman" w:hAnsi="Times New Roman"/>
          <w:b w:val="0"/>
          <w:sz w:val="20"/>
          <w:lang w:val="sr-Cyrl-CS"/>
        </w:rPr>
        <w:tab/>
        <w:t>1</w:t>
      </w:r>
    </w:p>
    <w:p w:rsidR="00411EBC" w:rsidRDefault="00504965"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93</w:t>
      </w:r>
      <w:r w:rsidR="00F13A7D">
        <w:rPr>
          <w:rFonts w:ascii="Times New Roman" w:hAnsi="Times New Roman"/>
          <w:b w:val="0"/>
          <w:sz w:val="20"/>
          <w:lang w:val="sr-Cyrl-CS"/>
        </w:rPr>
        <w:t xml:space="preserve">.   Решење о давању сагласности </w:t>
      </w:r>
      <w:r>
        <w:rPr>
          <w:rFonts w:ascii="Times New Roman" w:hAnsi="Times New Roman"/>
          <w:b w:val="0"/>
          <w:sz w:val="20"/>
          <w:lang w:val="sr-Cyrl-CS"/>
        </w:rPr>
        <w:t>з</w:t>
      </w:r>
      <w:r w:rsidR="00F13A7D">
        <w:rPr>
          <w:rFonts w:ascii="Times New Roman" w:hAnsi="Times New Roman"/>
          <w:b w:val="0"/>
          <w:sz w:val="20"/>
          <w:lang w:val="sr-Cyrl-CS"/>
        </w:rPr>
        <w:t xml:space="preserve">а </w:t>
      </w:r>
      <w:r>
        <w:rPr>
          <w:rFonts w:ascii="Times New Roman" w:hAnsi="Times New Roman"/>
          <w:b w:val="0"/>
          <w:sz w:val="20"/>
          <w:lang w:val="sr-Cyrl-CS"/>
        </w:rPr>
        <w:t>израду пројекта реконструкције система јавног</w:t>
      </w:r>
    </w:p>
    <w:p w:rsidR="00411EBC" w:rsidRDefault="00411EBC"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w:t>
      </w:r>
      <w:r w:rsidR="00504965">
        <w:rPr>
          <w:rFonts w:ascii="Times New Roman" w:hAnsi="Times New Roman"/>
          <w:b w:val="0"/>
          <w:sz w:val="20"/>
          <w:lang w:val="sr-Cyrl-CS"/>
        </w:rPr>
        <w:t xml:space="preserve"> осветљења</w:t>
      </w:r>
      <w:r>
        <w:rPr>
          <w:rFonts w:ascii="Times New Roman" w:hAnsi="Times New Roman"/>
          <w:b w:val="0"/>
          <w:sz w:val="20"/>
          <w:lang w:val="sr-Cyrl-CS"/>
        </w:rPr>
        <w:t xml:space="preserve"> у општини Ћићевац заменом постојећих светиљки ЛЕД светиљкама са</w:t>
      </w:r>
    </w:p>
    <w:p w:rsidR="00F13A7D" w:rsidRDefault="00411EBC"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даљинским управљањем, по моделу јавно-приватног партнерства без елемената концесије</w:t>
      </w:r>
      <w:r w:rsidR="00B13814">
        <w:rPr>
          <w:rFonts w:ascii="Times New Roman" w:hAnsi="Times New Roman"/>
          <w:b w:val="0"/>
          <w:sz w:val="20"/>
          <w:lang w:val="sr-Cyrl-CS"/>
        </w:rPr>
        <w:tab/>
      </w:r>
      <w:r w:rsidR="00B13814">
        <w:rPr>
          <w:rFonts w:ascii="Times New Roman" w:hAnsi="Times New Roman"/>
          <w:b w:val="0"/>
          <w:sz w:val="20"/>
          <w:lang w:val="sr-Cyrl-CS"/>
        </w:rPr>
        <w:tab/>
        <w:t>2</w:t>
      </w:r>
    </w:p>
    <w:p w:rsidR="006719A8" w:rsidRDefault="00F13A7D"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9</w:t>
      </w:r>
      <w:r w:rsidR="00411EBC">
        <w:rPr>
          <w:rFonts w:ascii="Times New Roman" w:hAnsi="Times New Roman"/>
          <w:b w:val="0"/>
          <w:sz w:val="20"/>
          <w:lang w:val="sr-Cyrl-CS"/>
        </w:rPr>
        <w:t>4</w:t>
      </w:r>
      <w:r>
        <w:rPr>
          <w:rFonts w:ascii="Times New Roman" w:hAnsi="Times New Roman"/>
          <w:b w:val="0"/>
          <w:sz w:val="20"/>
          <w:lang w:val="sr-Cyrl-CS"/>
        </w:rPr>
        <w:t xml:space="preserve">.   Решење о </w:t>
      </w:r>
      <w:r w:rsidR="00922F2A">
        <w:rPr>
          <w:rFonts w:ascii="Times New Roman" w:hAnsi="Times New Roman"/>
          <w:b w:val="0"/>
          <w:sz w:val="20"/>
          <w:lang w:val="sr-Cyrl-CS"/>
        </w:rPr>
        <w:t xml:space="preserve">давању сагласности на </w:t>
      </w:r>
      <w:r w:rsidR="00411EBC">
        <w:rPr>
          <w:rFonts w:ascii="Times New Roman" w:hAnsi="Times New Roman"/>
          <w:b w:val="0"/>
          <w:sz w:val="20"/>
          <w:lang w:val="sr-Cyrl-CS"/>
        </w:rPr>
        <w:t xml:space="preserve">Правилник о унутрашњој организацији и </w:t>
      </w:r>
      <w:r w:rsidR="006719A8">
        <w:rPr>
          <w:rFonts w:ascii="Times New Roman" w:hAnsi="Times New Roman"/>
          <w:b w:val="0"/>
          <w:sz w:val="20"/>
          <w:lang w:val="sr-Cyrl-CS"/>
        </w:rPr>
        <w:t>систематизацији</w:t>
      </w:r>
    </w:p>
    <w:p w:rsidR="00F13A7D" w:rsidRDefault="006719A8"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послова и радних задатака у ЈКСП „Развитак“ Ћићевац..............................................</w:t>
      </w:r>
      <w:r w:rsidR="00922F2A">
        <w:rPr>
          <w:rFonts w:ascii="Times New Roman" w:hAnsi="Times New Roman"/>
          <w:b w:val="0"/>
          <w:sz w:val="20"/>
          <w:lang w:val="sr-Cyrl-CS"/>
        </w:rPr>
        <w:t>............</w:t>
      </w:r>
      <w:r w:rsidR="00B13814">
        <w:rPr>
          <w:rFonts w:ascii="Times New Roman" w:hAnsi="Times New Roman"/>
          <w:b w:val="0"/>
          <w:sz w:val="20"/>
          <w:lang w:val="sr-Cyrl-CS"/>
        </w:rPr>
        <w:tab/>
      </w:r>
      <w:r w:rsidR="00B13814">
        <w:rPr>
          <w:rFonts w:ascii="Times New Roman" w:hAnsi="Times New Roman"/>
          <w:b w:val="0"/>
          <w:sz w:val="20"/>
          <w:lang w:val="sr-Cyrl-CS"/>
        </w:rPr>
        <w:tab/>
        <w:t>2</w:t>
      </w:r>
    </w:p>
    <w:p w:rsidR="006719A8" w:rsidRDefault="006719A8"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95.   Решење о давању сагласности на Правилник о изменама и допунама Правилника о </w:t>
      </w:r>
    </w:p>
    <w:p w:rsidR="006719A8" w:rsidRDefault="006719A8"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унутрашњој организацији и систематизацији радних места у Центру за социјални рад за</w:t>
      </w:r>
    </w:p>
    <w:p w:rsidR="006719A8" w:rsidRDefault="006719A8"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општине Варварин и Ћићевац, са седиштем у Ћићевцу............................................................</w:t>
      </w:r>
      <w:r>
        <w:rPr>
          <w:rFonts w:ascii="Times New Roman" w:hAnsi="Times New Roman"/>
          <w:b w:val="0"/>
          <w:sz w:val="20"/>
          <w:lang w:val="sr-Cyrl-CS"/>
        </w:rPr>
        <w:tab/>
      </w:r>
      <w:r>
        <w:rPr>
          <w:rFonts w:ascii="Times New Roman" w:hAnsi="Times New Roman"/>
          <w:b w:val="0"/>
          <w:sz w:val="20"/>
          <w:lang w:val="sr-Cyrl-CS"/>
        </w:rPr>
        <w:tab/>
      </w:r>
      <w:r w:rsidR="00B13814">
        <w:rPr>
          <w:rFonts w:ascii="Times New Roman" w:hAnsi="Times New Roman"/>
          <w:b w:val="0"/>
          <w:sz w:val="20"/>
          <w:lang w:val="sr-Cyrl-CS"/>
        </w:rPr>
        <w:t>2</w:t>
      </w:r>
    </w:p>
    <w:p w:rsidR="006719A8" w:rsidRDefault="006719A8"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96.   Решење о давању сагласности на допуну Плана и Програма пословања ЈКСП „Развитак“</w:t>
      </w:r>
    </w:p>
    <w:p w:rsidR="006719A8" w:rsidRDefault="006719A8" w:rsidP="00174485">
      <w:pPr>
        <w:tabs>
          <w:tab w:val="left" w:pos="567"/>
          <w:tab w:val="left" w:pos="9072"/>
        </w:tabs>
        <w:ind w:left="570"/>
        <w:rPr>
          <w:rFonts w:ascii="Times New Roman" w:hAnsi="Times New Roman"/>
          <w:b w:val="0"/>
          <w:sz w:val="20"/>
          <w:lang w:val="sr-Cyrl-CS"/>
        </w:rPr>
      </w:pPr>
      <w:r>
        <w:rPr>
          <w:rFonts w:ascii="Times New Roman" w:hAnsi="Times New Roman"/>
          <w:b w:val="0"/>
          <w:sz w:val="20"/>
          <w:lang w:val="sr-Cyrl-CS"/>
        </w:rPr>
        <w:t xml:space="preserve">        Ћићевац за 2017. годину...............................................................................................................</w:t>
      </w:r>
      <w:r w:rsidR="00B13814">
        <w:rPr>
          <w:rFonts w:ascii="Times New Roman" w:hAnsi="Times New Roman"/>
          <w:b w:val="0"/>
          <w:sz w:val="20"/>
          <w:lang w:val="sr-Cyrl-CS"/>
        </w:rPr>
        <w:tab/>
      </w:r>
      <w:r w:rsidR="00B13814">
        <w:rPr>
          <w:rFonts w:ascii="Times New Roman" w:hAnsi="Times New Roman"/>
          <w:b w:val="0"/>
          <w:sz w:val="20"/>
          <w:lang w:val="sr-Cyrl-CS"/>
        </w:rPr>
        <w:tab/>
        <w:t>3</w:t>
      </w:r>
    </w:p>
    <w:p w:rsidR="006719A8" w:rsidRDefault="006719A8" w:rsidP="00174485">
      <w:pPr>
        <w:tabs>
          <w:tab w:val="left" w:pos="567"/>
          <w:tab w:val="left" w:pos="9072"/>
        </w:tabs>
        <w:ind w:left="570"/>
        <w:rPr>
          <w:rFonts w:ascii="Times New Roman" w:hAnsi="Times New Roman"/>
          <w:b w:val="0"/>
          <w:sz w:val="20"/>
          <w:lang w:val="sr-Cyrl-CS"/>
        </w:rPr>
      </w:pPr>
    </w:p>
    <w:p w:rsidR="00174485" w:rsidRDefault="00174485" w:rsidP="00F668AA">
      <w:pPr>
        <w:pStyle w:val="ListParagraph"/>
        <w:tabs>
          <w:tab w:val="left" w:pos="567"/>
          <w:tab w:val="left" w:pos="9072"/>
        </w:tabs>
        <w:ind w:left="930"/>
        <w:rPr>
          <w:rFonts w:ascii="Times New Roman" w:hAnsi="Times New Roman"/>
          <w:sz w:val="20"/>
          <w:lang w:val="sr-Cyrl-CS"/>
        </w:rPr>
      </w:pPr>
    </w:p>
    <w:p w:rsidR="00B13814" w:rsidRDefault="00B13814" w:rsidP="00F668AA">
      <w:pPr>
        <w:pStyle w:val="ListParagraph"/>
        <w:tabs>
          <w:tab w:val="left" w:pos="567"/>
          <w:tab w:val="left" w:pos="9072"/>
        </w:tabs>
        <w:ind w:left="930"/>
        <w:rPr>
          <w:rFonts w:ascii="Times New Roman" w:hAnsi="Times New Roman"/>
          <w:sz w:val="20"/>
          <w:lang w:val="sr-Cyrl-CS"/>
        </w:rPr>
      </w:pPr>
    </w:p>
    <w:p w:rsidR="00174485" w:rsidRPr="00E15869" w:rsidRDefault="00174485" w:rsidP="00174485">
      <w:pPr>
        <w:pStyle w:val="ListParagraph"/>
        <w:spacing w:after="0"/>
        <w:ind w:left="0"/>
        <w:jc w:val="center"/>
        <w:rPr>
          <w:rFonts w:ascii="Times New Roman" w:hAnsi="Times New Roman"/>
          <w:b/>
          <w:sz w:val="20"/>
          <w:lang w:val="sr-Cyrl-CS"/>
        </w:rPr>
      </w:pPr>
      <w:r w:rsidRPr="00E15869">
        <w:rPr>
          <w:rFonts w:ascii="Times New Roman" w:hAnsi="Times New Roman"/>
          <w:b/>
          <w:sz w:val="20"/>
          <w:lang w:val="sr-Cyrl-CS"/>
        </w:rPr>
        <w:t>АКТИ</w:t>
      </w:r>
    </w:p>
    <w:p w:rsidR="00174485" w:rsidRPr="00E15869" w:rsidRDefault="00174485" w:rsidP="00174485">
      <w:pPr>
        <w:pStyle w:val="NoSpacing"/>
        <w:jc w:val="center"/>
        <w:rPr>
          <w:rFonts w:ascii="Times New Roman" w:hAnsi="Times New Roman"/>
          <w:b/>
          <w:sz w:val="20"/>
          <w:szCs w:val="20"/>
          <w:lang w:val="sr-Cyrl-CS"/>
        </w:rPr>
      </w:pPr>
      <w:r w:rsidRPr="00E15869">
        <w:rPr>
          <w:rFonts w:ascii="Times New Roman" w:hAnsi="Times New Roman"/>
          <w:b/>
          <w:sz w:val="20"/>
          <w:szCs w:val="20"/>
          <w:lang w:val="sr-Cyrl-CS"/>
        </w:rPr>
        <w:t>ПРЕДСЕДНИКА ОПШТИНЕ И ОПШТИНСКОГ ВЕЋА</w:t>
      </w:r>
    </w:p>
    <w:p w:rsidR="00174485" w:rsidRDefault="00174485" w:rsidP="00F668AA">
      <w:pPr>
        <w:pStyle w:val="ListParagraph"/>
        <w:tabs>
          <w:tab w:val="left" w:pos="567"/>
          <w:tab w:val="left" w:pos="9072"/>
        </w:tabs>
        <w:ind w:left="930"/>
        <w:rPr>
          <w:rFonts w:ascii="Times New Roman" w:hAnsi="Times New Roman"/>
          <w:sz w:val="20"/>
          <w:lang w:val="sr-Cyrl-CS"/>
        </w:rPr>
      </w:pPr>
    </w:p>
    <w:p w:rsidR="00B13814" w:rsidRDefault="00B13814" w:rsidP="00F668AA">
      <w:pPr>
        <w:pStyle w:val="ListParagraph"/>
        <w:tabs>
          <w:tab w:val="left" w:pos="567"/>
          <w:tab w:val="left" w:pos="9072"/>
        </w:tabs>
        <w:ind w:left="930"/>
        <w:rPr>
          <w:rFonts w:ascii="Times New Roman" w:hAnsi="Times New Roman"/>
          <w:sz w:val="20"/>
          <w:lang w:val="sr-Cyrl-CS"/>
        </w:rPr>
      </w:pPr>
    </w:p>
    <w:p w:rsidR="00203842" w:rsidRDefault="00203842" w:rsidP="00203842">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4</w:t>
      </w:r>
      <w:r w:rsidR="006719A8">
        <w:rPr>
          <w:rFonts w:ascii="Times New Roman" w:hAnsi="Times New Roman"/>
          <w:sz w:val="20"/>
          <w:lang w:val="sr-Cyrl-CS"/>
        </w:rPr>
        <w:t>7</w:t>
      </w:r>
      <w:r>
        <w:rPr>
          <w:rFonts w:ascii="Times New Roman" w:hAnsi="Times New Roman"/>
          <w:sz w:val="20"/>
          <w:lang w:val="sr-Cyrl-CS"/>
        </w:rPr>
        <w:t>.   Решење о давању сагласности начелнику ОУ за израду пројекта препарцелације................</w:t>
      </w:r>
      <w:r>
        <w:rPr>
          <w:rFonts w:ascii="Times New Roman" w:hAnsi="Times New Roman"/>
          <w:sz w:val="20"/>
          <w:lang w:val="sr-Cyrl-CS"/>
        </w:rPr>
        <w:tab/>
      </w:r>
      <w:r>
        <w:rPr>
          <w:rFonts w:ascii="Times New Roman" w:hAnsi="Times New Roman"/>
          <w:sz w:val="20"/>
          <w:lang w:val="sr-Cyrl-CS"/>
        </w:rPr>
        <w:tab/>
        <w:t>3</w:t>
      </w:r>
    </w:p>
    <w:p w:rsidR="00203842" w:rsidRDefault="00203842" w:rsidP="00203842">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4</w:t>
      </w:r>
      <w:r w:rsidR="006719A8">
        <w:rPr>
          <w:rFonts w:ascii="Times New Roman" w:hAnsi="Times New Roman"/>
          <w:sz w:val="20"/>
          <w:lang w:val="sr-Cyrl-CS"/>
        </w:rPr>
        <w:t>8</w:t>
      </w:r>
      <w:r>
        <w:rPr>
          <w:rFonts w:ascii="Times New Roman" w:hAnsi="Times New Roman"/>
          <w:sz w:val="20"/>
          <w:lang w:val="sr-Cyrl-CS"/>
        </w:rPr>
        <w:t>.   Решење о давању сагласности начелнику ОУ да у име општине преузме све уговорне и</w:t>
      </w:r>
    </w:p>
    <w:p w:rsidR="00203842" w:rsidRDefault="00203842" w:rsidP="00203842">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 xml:space="preserve">        финансијске обавезе које је створила Дирекција за грађевинско земљиште и изградњу</w:t>
      </w:r>
    </w:p>
    <w:p w:rsidR="00922F2A" w:rsidRDefault="00203842" w:rsidP="006719A8">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 xml:space="preserve">        у Ћићевцу-ЈП.................................................................................................................................</w:t>
      </w:r>
      <w:r>
        <w:rPr>
          <w:rFonts w:ascii="Times New Roman" w:hAnsi="Times New Roman"/>
          <w:sz w:val="20"/>
          <w:lang w:val="sr-Cyrl-CS"/>
        </w:rPr>
        <w:tab/>
      </w:r>
      <w:r w:rsidR="006719A8">
        <w:rPr>
          <w:rFonts w:ascii="Times New Roman" w:hAnsi="Times New Roman"/>
          <w:sz w:val="20"/>
          <w:lang w:val="sr-Cyrl-CS"/>
        </w:rPr>
        <w:tab/>
      </w:r>
      <w:r w:rsidR="00B13814">
        <w:rPr>
          <w:rFonts w:ascii="Times New Roman" w:hAnsi="Times New Roman"/>
          <w:sz w:val="20"/>
          <w:lang w:val="sr-Cyrl-CS"/>
        </w:rPr>
        <w:t>3</w:t>
      </w:r>
    </w:p>
    <w:p w:rsidR="006719A8" w:rsidRDefault="006719A8" w:rsidP="006719A8">
      <w:pPr>
        <w:pStyle w:val="ListParagraph"/>
        <w:tabs>
          <w:tab w:val="left" w:pos="567"/>
          <w:tab w:val="left" w:pos="9072"/>
        </w:tabs>
        <w:ind w:left="567"/>
        <w:rPr>
          <w:rFonts w:ascii="Times New Roman" w:hAnsi="Times New Roman"/>
          <w:sz w:val="20"/>
          <w:lang w:val="sr-Cyrl-CS"/>
        </w:rPr>
      </w:pPr>
      <w:r>
        <w:rPr>
          <w:rFonts w:ascii="Times New Roman" w:hAnsi="Times New Roman"/>
          <w:sz w:val="20"/>
          <w:lang w:val="sr-Cyrl-CS"/>
        </w:rPr>
        <w:t>49.   Решење о образовању Комисије за израду Оперативног плана за одбрану од поплава за</w:t>
      </w:r>
    </w:p>
    <w:p w:rsidR="006719A8" w:rsidRPr="006719A8" w:rsidRDefault="006719A8" w:rsidP="006719A8">
      <w:pPr>
        <w:pStyle w:val="ListParagraph"/>
        <w:tabs>
          <w:tab w:val="left" w:pos="567"/>
          <w:tab w:val="left" w:pos="9072"/>
        </w:tabs>
        <w:ind w:left="567"/>
        <w:rPr>
          <w:rFonts w:ascii="Times New Roman" w:hAnsi="Times New Roman"/>
          <w:sz w:val="20"/>
          <w:lang/>
        </w:rPr>
      </w:pPr>
      <w:r>
        <w:rPr>
          <w:rFonts w:ascii="Times New Roman" w:hAnsi="Times New Roman"/>
          <w:sz w:val="20"/>
          <w:lang w:val="sr-Cyrl-CS"/>
        </w:rPr>
        <w:t xml:space="preserve">        воде II реда на територији општине Ћићевац за 2017. годину.................................................</w:t>
      </w:r>
      <w:r w:rsidR="00B13814">
        <w:rPr>
          <w:rFonts w:ascii="Times New Roman" w:hAnsi="Times New Roman"/>
          <w:sz w:val="20"/>
          <w:lang w:val="sr-Cyrl-CS"/>
        </w:rPr>
        <w:tab/>
      </w:r>
      <w:r w:rsidR="00B13814">
        <w:rPr>
          <w:rFonts w:ascii="Times New Roman" w:hAnsi="Times New Roman"/>
          <w:sz w:val="20"/>
          <w:lang w:val="sr-Cyrl-CS"/>
        </w:rPr>
        <w:tab/>
        <w:t>4</w:t>
      </w:r>
    </w:p>
    <w:p w:rsidR="00922F2A" w:rsidRDefault="00922F2A"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922F2A">
      <w:pPr>
        <w:pStyle w:val="ListParagraph"/>
        <w:pBdr>
          <w:bottom w:val="single" w:sz="12" w:space="1" w:color="auto"/>
        </w:pBdr>
        <w:tabs>
          <w:tab w:val="left" w:pos="567"/>
          <w:tab w:val="left" w:pos="8505"/>
          <w:tab w:val="left" w:pos="8647"/>
          <w:tab w:val="left" w:pos="8789"/>
          <w:tab w:val="left" w:pos="9072"/>
        </w:tabs>
        <w:ind w:left="567"/>
        <w:rPr>
          <w:rFonts w:ascii="Times New Roman" w:hAnsi="Times New Roman"/>
          <w:sz w:val="20"/>
          <w:lang w:val="sr-Cyrl-CS"/>
        </w:rPr>
      </w:pPr>
    </w:p>
    <w:p w:rsidR="00B13814" w:rsidRDefault="00B13814" w:rsidP="00B126F0">
      <w:pPr>
        <w:rPr>
          <w:rFonts w:ascii="Times New Roman" w:hAnsi="Times New Roman"/>
          <w:b w:val="0"/>
          <w:bCs/>
          <w:sz w:val="20"/>
          <w:lang/>
        </w:rPr>
      </w:pPr>
    </w:p>
    <w:p w:rsidR="00B13814" w:rsidRDefault="00B13814" w:rsidP="00B126F0">
      <w:pPr>
        <w:rPr>
          <w:rFonts w:ascii="Times New Roman" w:hAnsi="Times New Roman"/>
          <w:b w:val="0"/>
          <w:bCs/>
          <w:sz w:val="20"/>
          <w:lang/>
        </w:rPr>
      </w:pPr>
    </w:p>
    <w:p w:rsidR="00B13814" w:rsidRDefault="00B13814" w:rsidP="00B126F0">
      <w:pPr>
        <w:rPr>
          <w:rFonts w:ascii="Times New Roman" w:hAnsi="Times New Roman"/>
          <w:b w:val="0"/>
          <w:bCs/>
          <w:sz w:val="20"/>
          <w:lang/>
        </w:rPr>
      </w:pPr>
    </w:p>
    <w:p w:rsidR="00B13814" w:rsidRDefault="00B13814" w:rsidP="00B126F0">
      <w:pPr>
        <w:rPr>
          <w:rFonts w:ascii="Times New Roman" w:hAnsi="Times New Roman"/>
          <w:b w:val="0"/>
          <w:bCs/>
          <w:sz w:val="20"/>
          <w:lang/>
        </w:rPr>
      </w:pPr>
    </w:p>
    <w:p w:rsidR="00B13814" w:rsidRDefault="00B13814" w:rsidP="00B126F0">
      <w:pPr>
        <w:rPr>
          <w:rFonts w:ascii="Times New Roman" w:hAnsi="Times New Roman"/>
          <w:b w:val="0"/>
          <w:bCs/>
          <w:sz w:val="20"/>
          <w:lang/>
        </w:rPr>
      </w:pPr>
    </w:p>
    <w:p w:rsidR="00B13814" w:rsidRDefault="00B13814" w:rsidP="00B126F0">
      <w:pPr>
        <w:rPr>
          <w:rFonts w:ascii="Times New Roman" w:hAnsi="Times New Roman"/>
          <w:b w:val="0"/>
          <w:bCs/>
          <w:sz w:val="20"/>
          <w:lang/>
        </w:rPr>
      </w:pPr>
    </w:p>
    <w:p w:rsidR="00B13814" w:rsidRDefault="00B13814" w:rsidP="00B126F0">
      <w:pPr>
        <w:rPr>
          <w:rFonts w:ascii="Times New Roman" w:hAnsi="Times New Roman"/>
          <w:b w:val="0"/>
          <w:bCs/>
          <w:sz w:val="20"/>
          <w:lang/>
        </w:rPr>
      </w:pPr>
    </w:p>
    <w:p w:rsidR="00B13814" w:rsidRDefault="00B13814" w:rsidP="00B126F0">
      <w:pPr>
        <w:rPr>
          <w:rFonts w:ascii="Times New Roman" w:hAnsi="Times New Roman"/>
          <w:b w:val="0"/>
          <w:bCs/>
          <w:sz w:val="20"/>
          <w:lang/>
        </w:rPr>
      </w:pPr>
    </w:p>
    <w:p w:rsidR="00B13814" w:rsidRDefault="00B13814" w:rsidP="00B126F0">
      <w:pPr>
        <w:rPr>
          <w:rFonts w:ascii="Times New Roman" w:hAnsi="Times New Roman"/>
          <w:b w:val="0"/>
          <w:bCs/>
          <w:sz w:val="20"/>
          <w:lang/>
        </w:rPr>
      </w:pPr>
    </w:p>
    <w:p w:rsidR="00B13814" w:rsidRDefault="00B13814" w:rsidP="00B126F0">
      <w:pPr>
        <w:rPr>
          <w:rFonts w:ascii="Times New Roman" w:hAnsi="Times New Roman"/>
          <w:b w:val="0"/>
          <w:bCs/>
          <w:sz w:val="20"/>
          <w:lang/>
        </w:rPr>
      </w:pPr>
    </w:p>
    <w:p w:rsidR="00B13814" w:rsidRDefault="00B13814" w:rsidP="00B126F0">
      <w:pPr>
        <w:rPr>
          <w:rFonts w:ascii="Times New Roman" w:hAnsi="Times New Roman"/>
          <w:b w:val="0"/>
          <w:bCs/>
          <w:sz w:val="20"/>
          <w:lang/>
        </w:rPr>
      </w:pPr>
    </w:p>
    <w:p w:rsidR="00B13814" w:rsidRPr="00B13814" w:rsidRDefault="00B13814" w:rsidP="00B126F0">
      <w:pPr>
        <w:rPr>
          <w:rFonts w:ascii="Times New Roman" w:hAnsi="Times New Roman"/>
          <w:b w:val="0"/>
          <w:bCs/>
          <w:sz w:val="28"/>
          <w:lang/>
        </w:rPr>
      </w:pPr>
    </w:p>
    <w:tbl>
      <w:tblPr>
        <w:tblpPr w:leftFromText="180" w:rightFromText="180" w:vertAnchor="text" w:horzAnchor="margin" w:tblpXSpec="center" w:tblpY="1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0"/>
      </w:tblGrid>
      <w:tr w:rsidR="00B126F0" w:rsidRPr="00E15869" w:rsidTr="00B13814">
        <w:trPr>
          <w:trHeight w:val="847"/>
        </w:trPr>
        <w:tc>
          <w:tcPr>
            <w:tcW w:w="5570" w:type="dxa"/>
          </w:tcPr>
          <w:p w:rsidR="00B126F0" w:rsidRPr="00B126F0" w:rsidRDefault="00B126F0" w:rsidP="00B13814">
            <w:pPr>
              <w:pStyle w:val="NoSpacing"/>
              <w:jc w:val="center"/>
              <w:rPr>
                <w:rFonts w:ascii="Times New Roman" w:hAnsi="Times New Roman"/>
                <w:sz w:val="14"/>
                <w:szCs w:val="20"/>
                <w:lang w:val="sr-Cyrl-CS"/>
              </w:rPr>
            </w:pPr>
          </w:p>
          <w:p w:rsidR="00B126F0" w:rsidRPr="00E15869" w:rsidRDefault="00B126F0" w:rsidP="00B13814">
            <w:pPr>
              <w:pStyle w:val="NoSpacing"/>
              <w:spacing w:before="240" w:after="240"/>
              <w:jc w:val="center"/>
              <w:rPr>
                <w:rFonts w:ascii="Times New Roman" w:hAnsi="Times New Roman"/>
                <w:szCs w:val="20"/>
              </w:rPr>
            </w:pPr>
            <w:r w:rsidRPr="00E15869">
              <w:rPr>
                <w:rFonts w:ascii="Times New Roman" w:hAnsi="Times New Roman"/>
                <w:szCs w:val="20"/>
                <w:lang w:val="sr-Cyrl-CS"/>
              </w:rPr>
              <w:t>ПРЕТПЛАТИТЕ СЕ НА СЛУЖБЕНИ ЛИСТ</w:t>
            </w:r>
          </w:p>
          <w:p w:rsidR="00B126F0" w:rsidRPr="00E15869" w:rsidRDefault="00B126F0" w:rsidP="00B13814">
            <w:pPr>
              <w:pStyle w:val="NoSpacing"/>
              <w:spacing w:before="240" w:after="240"/>
              <w:jc w:val="center"/>
              <w:rPr>
                <w:rFonts w:ascii="Times New Roman" w:hAnsi="Times New Roman"/>
                <w:szCs w:val="20"/>
              </w:rPr>
            </w:pPr>
            <w:r w:rsidRPr="00E15869">
              <w:rPr>
                <w:rFonts w:ascii="Times New Roman" w:hAnsi="Times New Roman"/>
                <w:szCs w:val="20"/>
                <w:lang w:val="sr-Cyrl-CS"/>
              </w:rPr>
              <w:t>ОПШТИНЕ ЋИЋЕВАЦ ЗА 2017. ГОДИНУ</w:t>
            </w:r>
          </w:p>
          <w:p w:rsidR="00B126F0" w:rsidRPr="00E15869" w:rsidRDefault="00B126F0" w:rsidP="00B13814">
            <w:pPr>
              <w:pStyle w:val="NoSpacing"/>
              <w:spacing w:before="240" w:after="240"/>
              <w:jc w:val="center"/>
              <w:rPr>
                <w:rFonts w:ascii="Times New Roman" w:hAnsi="Times New Roman"/>
                <w:szCs w:val="20"/>
              </w:rPr>
            </w:pPr>
            <w:r w:rsidRPr="00E15869">
              <w:rPr>
                <w:rFonts w:ascii="Times New Roman" w:hAnsi="Times New Roman"/>
                <w:szCs w:val="20"/>
                <w:lang w:val="sr-Cyrl-CS"/>
              </w:rPr>
              <w:t>Годишња претплата износи 2.000,00 динара</w:t>
            </w:r>
          </w:p>
          <w:p w:rsidR="00B126F0" w:rsidRPr="00E15869" w:rsidRDefault="00B126F0" w:rsidP="00B13814">
            <w:pPr>
              <w:pStyle w:val="NoSpacing"/>
              <w:spacing w:before="240" w:after="240"/>
              <w:jc w:val="center"/>
              <w:rPr>
                <w:rFonts w:ascii="Times New Roman" w:hAnsi="Times New Roman"/>
                <w:szCs w:val="20"/>
                <w:lang w:val="es-ES"/>
              </w:rPr>
            </w:pPr>
            <w:r w:rsidRPr="00E15869">
              <w:rPr>
                <w:rFonts w:ascii="Times New Roman" w:hAnsi="Times New Roman"/>
                <w:szCs w:val="20"/>
                <w:lang w:val="sr-Cyrl-CS"/>
              </w:rPr>
              <w:t>Наруџбе слати на Општинску управу</w:t>
            </w:r>
          </w:p>
          <w:p w:rsidR="00B126F0" w:rsidRPr="00E15869" w:rsidRDefault="00B126F0" w:rsidP="00B13814">
            <w:pPr>
              <w:pStyle w:val="NoSpacing"/>
              <w:spacing w:before="240" w:after="240"/>
              <w:jc w:val="center"/>
              <w:rPr>
                <w:rFonts w:ascii="Times New Roman" w:hAnsi="Times New Roman"/>
                <w:szCs w:val="20"/>
                <w:lang w:val="es-ES"/>
              </w:rPr>
            </w:pPr>
            <w:r w:rsidRPr="00E15869">
              <w:rPr>
                <w:rFonts w:ascii="Times New Roman" w:hAnsi="Times New Roman"/>
                <w:szCs w:val="20"/>
                <w:lang w:val="sr-Cyrl-CS"/>
              </w:rPr>
              <w:t>УПЛАТУ ВРШИТИ НА РАЧУН 840-742351843-94</w:t>
            </w:r>
          </w:p>
          <w:p w:rsidR="00B126F0" w:rsidRPr="00E15869" w:rsidRDefault="00B126F0" w:rsidP="00B13814">
            <w:pPr>
              <w:pStyle w:val="NoSpacing"/>
              <w:spacing w:before="240" w:after="240"/>
              <w:jc w:val="center"/>
              <w:rPr>
                <w:rFonts w:ascii="Times New Roman" w:hAnsi="Times New Roman"/>
                <w:szCs w:val="20"/>
                <w:lang w:val="en-US"/>
              </w:rPr>
            </w:pPr>
            <w:r w:rsidRPr="00E15869">
              <w:rPr>
                <w:rFonts w:ascii="Times New Roman" w:hAnsi="Times New Roman"/>
                <w:szCs w:val="20"/>
                <w:lang w:val="sr-Cyrl-CS"/>
              </w:rPr>
              <w:t>ОПШТИНСКА УПРАВА ОПШТИНЕ ЋИЋЕВАЦ</w:t>
            </w:r>
          </w:p>
          <w:p w:rsidR="00B126F0" w:rsidRPr="00E15869" w:rsidRDefault="00B126F0" w:rsidP="00B13814">
            <w:pPr>
              <w:pStyle w:val="NoSpacing"/>
              <w:jc w:val="center"/>
              <w:rPr>
                <w:rFonts w:ascii="Times New Roman" w:hAnsi="Times New Roman"/>
                <w:sz w:val="8"/>
                <w:szCs w:val="20"/>
                <w:lang w:val="sr-Cyrl-CS"/>
              </w:rPr>
            </w:pPr>
          </w:p>
        </w:tc>
      </w:tr>
    </w:tbl>
    <w:p w:rsidR="00796FA3" w:rsidRDefault="00796FA3"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Pr="00B13814" w:rsidRDefault="00B13814" w:rsidP="00394030">
      <w:pPr>
        <w:pBdr>
          <w:bottom w:val="single" w:sz="12" w:space="0" w:color="auto"/>
        </w:pBdr>
        <w:rPr>
          <w:rFonts w:ascii="Times New Roman" w:hAnsi="Times New Roman"/>
          <w:b w:val="0"/>
          <w:bCs/>
          <w:sz w:val="28"/>
          <w:lang/>
        </w:rPr>
      </w:pPr>
    </w:p>
    <w:p w:rsidR="00796FA3" w:rsidRPr="00E15869" w:rsidRDefault="00796FA3" w:rsidP="00394030">
      <w:pPr>
        <w:pBdr>
          <w:bottom w:val="single" w:sz="12" w:space="0" w:color="auto"/>
        </w:pBdr>
        <w:rPr>
          <w:rFonts w:ascii="Times New Roman" w:hAnsi="Times New Roman"/>
          <w:b w:val="0"/>
          <w:bCs/>
          <w:sz w:val="28"/>
        </w:rPr>
      </w:pPr>
    </w:p>
    <w:p w:rsidR="00796FA3" w:rsidRPr="00E15869" w:rsidRDefault="00796FA3" w:rsidP="00394030">
      <w:pPr>
        <w:pBdr>
          <w:bottom w:val="single" w:sz="12" w:space="0" w:color="auto"/>
        </w:pBdr>
        <w:rPr>
          <w:rFonts w:ascii="Times New Roman" w:hAnsi="Times New Roman"/>
          <w:b w:val="0"/>
          <w:bCs/>
          <w:sz w:val="28"/>
        </w:rPr>
      </w:pPr>
    </w:p>
    <w:p w:rsidR="00796FA3" w:rsidRDefault="00796FA3"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Pr="00B13814" w:rsidRDefault="00B13814" w:rsidP="00394030">
      <w:pPr>
        <w:pBdr>
          <w:bottom w:val="single" w:sz="12" w:space="0" w:color="auto"/>
        </w:pBdr>
        <w:rPr>
          <w:rFonts w:ascii="Times New Roman" w:hAnsi="Times New Roman"/>
          <w:b w:val="0"/>
          <w:bCs/>
          <w:sz w:val="28"/>
          <w:lang/>
        </w:rPr>
      </w:pPr>
    </w:p>
    <w:p w:rsidR="00796FA3" w:rsidRPr="00E15869" w:rsidRDefault="00796FA3" w:rsidP="00394030">
      <w:pPr>
        <w:pBdr>
          <w:bottom w:val="single" w:sz="12" w:space="0" w:color="auto"/>
        </w:pBdr>
        <w:rPr>
          <w:rFonts w:ascii="Times New Roman" w:hAnsi="Times New Roman"/>
          <w:b w:val="0"/>
          <w:bCs/>
          <w:sz w:val="28"/>
        </w:rPr>
      </w:pPr>
    </w:p>
    <w:p w:rsidR="00D409BB" w:rsidRPr="00E15869" w:rsidRDefault="00D409BB" w:rsidP="00394030">
      <w:pPr>
        <w:pBdr>
          <w:bottom w:val="single" w:sz="12" w:space="0" w:color="auto"/>
        </w:pBdr>
        <w:rPr>
          <w:rFonts w:ascii="Times New Roman" w:hAnsi="Times New Roman"/>
          <w:b w:val="0"/>
          <w:bCs/>
          <w:sz w:val="28"/>
        </w:rPr>
      </w:pPr>
    </w:p>
    <w:p w:rsidR="00796FA3" w:rsidRPr="00E15869" w:rsidRDefault="00796FA3" w:rsidP="00394030">
      <w:pPr>
        <w:pBdr>
          <w:bottom w:val="single" w:sz="12" w:space="0" w:color="auto"/>
        </w:pBdr>
        <w:rPr>
          <w:rFonts w:ascii="Times New Roman" w:hAnsi="Times New Roman"/>
          <w:b w:val="0"/>
          <w:bCs/>
          <w:sz w:val="28"/>
        </w:rPr>
      </w:pPr>
    </w:p>
    <w:p w:rsidR="00291684" w:rsidRDefault="0029168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B13814" w:rsidRDefault="00B13814" w:rsidP="00394030">
      <w:pPr>
        <w:pBdr>
          <w:bottom w:val="single" w:sz="12" w:space="0" w:color="auto"/>
        </w:pBdr>
        <w:rPr>
          <w:rFonts w:ascii="Times New Roman" w:hAnsi="Times New Roman"/>
          <w:b w:val="0"/>
          <w:bCs/>
          <w:sz w:val="28"/>
          <w:lang/>
        </w:rPr>
      </w:pPr>
    </w:p>
    <w:p w:rsidR="003544A9" w:rsidRPr="00E15869" w:rsidRDefault="003544A9" w:rsidP="00394030">
      <w:pPr>
        <w:pBdr>
          <w:bottom w:val="single" w:sz="12" w:space="0" w:color="auto"/>
        </w:pBdr>
        <w:rPr>
          <w:rFonts w:ascii="Times New Roman" w:hAnsi="Times New Roman"/>
          <w:b w:val="0"/>
          <w:bCs/>
          <w:sz w:val="20"/>
          <w:lang w:val="sr-Cyrl-CS"/>
        </w:rPr>
      </w:pPr>
    </w:p>
    <w:p w:rsidR="00CF29D1" w:rsidRPr="00E15869" w:rsidRDefault="00CF29D1" w:rsidP="00394030">
      <w:pPr>
        <w:pStyle w:val="Header"/>
        <w:tabs>
          <w:tab w:val="clear" w:pos="4320"/>
          <w:tab w:val="clear" w:pos="8640"/>
        </w:tabs>
        <w:ind w:left="720"/>
        <w:rPr>
          <w:rFonts w:ascii="Times New Roman" w:hAnsi="Times New Roman"/>
          <w:bCs/>
          <w:sz w:val="6"/>
          <w:lang w:val="sr-Cyrl-CS"/>
        </w:rPr>
      </w:pPr>
    </w:p>
    <w:p w:rsidR="005829C2" w:rsidRPr="00E15869" w:rsidRDefault="007150D9" w:rsidP="00394030">
      <w:pPr>
        <w:pStyle w:val="Header"/>
        <w:tabs>
          <w:tab w:val="clear" w:pos="4320"/>
          <w:tab w:val="clear" w:pos="8640"/>
        </w:tabs>
        <w:ind w:left="720"/>
        <w:rPr>
          <w:rFonts w:ascii="Times New Roman" w:hAnsi="Times New Roman"/>
          <w:b w:val="0"/>
          <w:bCs/>
          <w:sz w:val="20"/>
          <w:lang w:val="es-ES"/>
        </w:rPr>
      </w:pPr>
      <w:r w:rsidRPr="00E15869">
        <w:rPr>
          <w:rFonts w:ascii="Times New Roman" w:hAnsi="Times New Roman"/>
          <w:b w:val="0"/>
          <w:bCs/>
          <w:sz w:val="20"/>
          <w:lang w:val="sr-Cyrl-CS"/>
        </w:rPr>
        <w:t>Издавач:  Општинска управа општине Ћићевац, Карађорђева 106</w:t>
      </w:r>
    </w:p>
    <w:p w:rsidR="005829C2" w:rsidRPr="00E15869" w:rsidRDefault="007150D9" w:rsidP="00394030">
      <w:pPr>
        <w:pStyle w:val="Header"/>
        <w:tabs>
          <w:tab w:val="clear" w:pos="4320"/>
          <w:tab w:val="clear" w:pos="8640"/>
        </w:tabs>
        <w:ind w:left="720"/>
        <w:rPr>
          <w:rFonts w:ascii="Times New Roman" w:hAnsi="Times New Roman"/>
          <w:b w:val="0"/>
          <w:sz w:val="20"/>
        </w:rPr>
      </w:pPr>
      <w:r w:rsidRPr="00E15869">
        <w:rPr>
          <w:rFonts w:ascii="Times New Roman" w:hAnsi="Times New Roman"/>
          <w:bCs/>
          <w:iCs/>
          <w:sz w:val="20"/>
          <w:lang w:val="sr-Cyrl-CS"/>
        </w:rPr>
        <w:t>Одговорни уредник:</w:t>
      </w:r>
      <w:r w:rsidR="00291684" w:rsidRPr="00E15869">
        <w:rPr>
          <w:rFonts w:ascii="Times New Roman" w:hAnsi="Times New Roman"/>
          <w:bCs/>
          <w:iCs/>
          <w:sz w:val="20"/>
          <w:lang w:val="sr-Cyrl-CS"/>
        </w:rPr>
        <w:t xml:space="preserve"> </w:t>
      </w:r>
      <w:r w:rsidRPr="00E15869">
        <w:rPr>
          <w:rFonts w:ascii="Times New Roman" w:hAnsi="Times New Roman"/>
          <w:bCs/>
          <w:iCs/>
          <w:sz w:val="20"/>
          <w:lang w:val="sr-Cyrl-CS"/>
        </w:rPr>
        <w:t xml:space="preserve"> </w:t>
      </w:r>
      <w:r w:rsidRPr="00E15869">
        <w:rPr>
          <w:rFonts w:ascii="Times New Roman" w:hAnsi="Times New Roman"/>
          <w:b w:val="0"/>
          <w:bCs/>
          <w:iCs/>
          <w:sz w:val="20"/>
          <w:lang w:val="sr-Cyrl-CS"/>
        </w:rPr>
        <w:t>Драгана Јеремић, тел. 037/811-260</w:t>
      </w:r>
    </w:p>
    <w:sectPr w:rsidR="005829C2" w:rsidRPr="00E15869" w:rsidSect="00225C17">
      <w:headerReference w:type="default" r:id="rId8"/>
      <w:headerReference w:type="first" r:id="rId9"/>
      <w:footerReference w:type="first" r:id="rId10"/>
      <w:type w:val="continuous"/>
      <w:pgSz w:w="11907" w:h="16840" w:code="9"/>
      <w:pgMar w:top="992" w:right="567" w:bottom="510"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423" w:rsidRDefault="001D0423">
      <w:r>
        <w:separator/>
      </w:r>
    </w:p>
  </w:endnote>
  <w:endnote w:type="continuationSeparator" w:id="0">
    <w:p w:rsidR="001D0423" w:rsidRDefault="001D0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64" w:rsidRPr="00BA0EB9" w:rsidRDefault="00EB4164"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423" w:rsidRDefault="001D0423">
      <w:r>
        <w:separator/>
      </w:r>
    </w:p>
  </w:footnote>
  <w:footnote w:type="continuationSeparator" w:id="0">
    <w:p w:rsidR="001D0423" w:rsidRDefault="001D0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64" w:rsidRPr="00833644" w:rsidRDefault="00EB4164">
    <w:pPr>
      <w:pStyle w:val="Header"/>
      <w:rPr>
        <w:rFonts w:ascii="Cir Times" w:hAnsi="Cir Times"/>
        <w:sz w:val="20"/>
        <w:u w:val="single"/>
      </w:rPr>
    </w:pPr>
    <w:r w:rsidRPr="00A76191">
      <w:rPr>
        <w:rFonts w:ascii="Cir Times" w:hAnsi="Cir Times"/>
        <w:sz w:val="20"/>
        <w:u w:val="single"/>
      </w:rPr>
      <w:t xml:space="preserve">Strana  </w:t>
    </w:r>
    <w:r w:rsidR="00B534FD"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B534FD" w:rsidRPr="00B85958">
      <w:rPr>
        <w:rStyle w:val="PageNumber"/>
        <w:rFonts w:ascii="Cir Times" w:hAnsi="Cir Times"/>
        <w:sz w:val="24"/>
        <w:u w:val="single"/>
      </w:rPr>
      <w:fldChar w:fldCharType="separate"/>
    </w:r>
    <w:r w:rsidR="00B13814">
      <w:rPr>
        <w:rStyle w:val="PageNumber"/>
        <w:rFonts w:ascii="Cir Times" w:hAnsi="Cir Times"/>
        <w:noProof/>
        <w:sz w:val="24"/>
        <w:u w:val="single"/>
      </w:rPr>
      <w:t>6</w:t>
    </w:r>
    <w:r w:rsidR="00B534FD"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BA4756">
      <w:rPr>
        <w:rFonts w:ascii="Cir Times" w:hAnsi="Cir Times"/>
        <w:sz w:val="24"/>
        <w:u w:val="single"/>
      </w:rPr>
      <w:t>1</w:t>
    </w:r>
    <w:r w:rsidR="00EC6753">
      <w:rPr>
        <w:rFonts w:ascii="Cir Times" w:hAnsi="Cir Times"/>
        <w:sz w:val="24"/>
        <w:u w:val="single"/>
      </w:rPr>
      <w:t>1</w:t>
    </w:r>
    <w:r w:rsidRPr="0092478D">
      <w:rPr>
        <w:rFonts w:ascii="Cir Times" w:hAnsi="Cir Times"/>
        <w:sz w:val="20"/>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sidR="00EC6753" w:rsidRPr="00EC6753">
      <w:rPr>
        <w:rFonts w:ascii="Cir Times" w:hAnsi="Cir Times"/>
        <w:sz w:val="24"/>
        <w:u w:val="single"/>
      </w:rPr>
      <w:t>13</w:t>
    </w:r>
    <w:r w:rsidRPr="00A43D61">
      <w:rPr>
        <w:rFonts w:ascii="Cir Times" w:hAnsi="Cir Times"/>
        <w:sz w:val="24"/>
        <w:szCs w:val="24"/>
        <w:u w:val="single"/>
      </w:rPr>
      <w:t>.</w:t>
    </w:r>
    <w:r>
      <w:rPr>
        <w:rFonts w:ascii="Cir Times" w:hAnsi="Cir Times"/>
        <w:sz w:val="24"/>
        <w:szCs w:val="24"/>
        <w:u w:val="single"/>
      </w:rPr>
      <w:t>7</w:t>
    </w:r>
    <w:r w:rsidRPr="00A43D61">
      <w:rPr>
        <w:rFonts w:ascii="Cir Times" w:hAnsi="Cir Times"/>
        <w:sz w:val="24"/>
        <w:szCs w:val="24"/>
        <w:u w:val="single"/>
      </w:rPr>
      <w:t>.2017</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64" w:rsidRPr="003001D0" w:rsidRDefault="00EB4164" w:rsidP="007D0CD3">
    <w:pPr>
      <w:pStyle w:val="Title"/>
      <w:spacing w:after="120"/>
      <w:rPr>
        <w:rFonts w:ascii="Times New Roman" w:hAnsi="Times New Roman"/>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001D0">
      <w:rPr>
        <w:rFonts w:ascii="Times New Roman" w:hAnsi="Times New Roman"/>
        <w:sz w:val="76"/>
        <w:lang w:val="sr-Cyrl-CS"/>
      </w:rPr>
      <w:t>СЛУЖБЕНИ ЛИСТ</w:t>
    </w:r>
  </w:p>
  <w:p w:rsidR="00EB4164" w:rsidRPr="003001D0" w:rsidRDefault="00EB4164" w:rsidP="007D0CD3">
    <w:pPr>
      <w:pStyle w:val="Title"/>
      <w:spacing w:after="120" w:line="360" w:lineRule="auto"/>
      <w:rPr>
        <w:rFonts w:ascii="Times New Roman" w:hAnsi="Times New Roman"/>
        <w:b w:val="0"/>
        <w:sz w:val="66"/>
        <w:szCs w:val="66"/>
      </w:rPr>
    </w:pPr>
    <w:r w:rsidRPr="003001D0">
      <w:rPr>
        <w:rFonts w:ascii="Times New Roman" w:hAnsi="Times New Roman"/>
        <w:sz w:val="66"/>
      </w:rPr>
      <w:t xml:space="preserve">         </w:t>
    </w:r>
    <w:r>
      <w:rPr>
        <w:rFonts w:ascii="Times New Roman" w:hAnsi="Times New Roman"/>
        <w:sz w:val="66"/>
        <w:lang w:val="sr-Cyrl-CS"/>
      </w:rPr>
      <w:t xml:space="preserve">      </w:t>
    </w:r>
    <w:r w:rsidRPr="003001D0">
      <w:rPr>
        <w:rFonts w:ascii="Times New Roman" w:hAnsi="Times New Roman"/>
        <w:b w:val="0"/>
        <w:sz w:val="66"/>
        <w:szCs w:val="66"/>
        <w:lang w:val="sr-Cyrl-CS"/>
      </w:rPr>
      <w:t xml:space="preserve">ОПШТИНЕ </w:t>
    </w:r>
    <w:r>
      <w:rPr>
        <w:rFonts w:ascii="Times New Roman" w:hAnsi="Times New Roman"/>
        <w:b w:val="0"/>
        <w:sz w:val="66"/>
        <w:szCs w:val="66"/>
        <w:lang w:val="sr-Cyrl-CS"/>
      </w:rPr>
      <w:t>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EB4164" w:rsidRPr="003001D0" w:rsidTr="00C9661B">
      <w:trPr>
        <w:trHeight w:val="389"/>
      </w:trPr>
      <w:tc>
        <w:tcPr>
          <w:tcW w:w="9668" w:type="dxa"/>
        </w:tcPr>
        <w:p w:rsidR="00EB4164" w:rsidRPr="003001D0" w:rsidRDefault="00EB4164" w:rsidP="00C9661B">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EB4164" w:rsidRPr="003001D0" w:rsidRDefault="00EB4164" w:rsidP="00A76191">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w:t>
          </w:r>
          <w:r w:rsidR="00EC6753">
            <w:rPr>
              <w:rFonts w:ascii="Times New Roman" w:hAnsi="Times New Roman"/>
              <w:sz w:val="22"/>
              <w:szCs w:val="22"/>
              <w:lang w:val="it-IT"/>
            </w:rPr>
            <w:t>1</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sidR="00EC6753">
            <w:rPr>
              <w:rFonts w:ascii="Times New Roman" w:hAnsi="Times New Roman"/>
              <w:sz w:val="22"/>
              <w:szCs w:val="22"/>
              <w:lang w:val="it-IT"/>
            </w:rPr>
            <w:t>13</w:t>
          </w:r>
          <w:r w:rsidRPr="003001D0">
            <w:rPr>
              <w:rFonts w:ascii="Times New Roman" w:hAnsi="Times New Roman"/>
              <w:sz w:val="22"/>
              <w:szCs w:val="22"/>
              <w:lang w:val="sr-Cyrl-CS"/>
            </w:rPr>
            <w:t>.</w:t>
          </w:r>
          <w:r>
            <w:rPr>
              <w:rFonts w:ascii="Times New Roman" w:hAnsi="Times New Roman"/>
              <w:sz w:val="22"/>
              <w:szCs w:val="22"/>
            </w:rPr>
            <w:t>7</w:t>
          </w:r>
          <w:r w:rsidRPr="003001D0">
            <w:rPr>
              <w:rFonts w:ascii="Times New Roman" w:hAnsi="Times New Roman"/>
              <w:sz w:val="22"/>
              <w:szCs w:val="22"/>
              <w:lang w:val="sr-Cyrl-CS"/>
            </w:rPr>
            <w:t>.2017. године</w:t>
          </w:r>
        </w:p>
        <w:p w:rsidR="00EB4164" w:rsidRPr="003001D0" w:rsidRDefault="00EB4164" w:rsidP="003001D0">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EB4164" w:rsidRPr="007D0CD3" w:rsidRDefault="00EB4164">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32D04B4"/>
    <w:multiLevelType w:val="hybridMultilevel"/>
    <w:tmpl w:val="18DCF7D0"/>
    <w:lvl w:ilvl="0" w:tplc="DE3C5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47A62EB"/>
    <w:multiLevelType w:val="hybridMultilevel"/>
    <w:tmpl w:val="1592EF3C"/>
    <w:lvl w:ilvl="0" w:tplc="8AF4599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7613D"/>
    <w:multiLevelType w:val="hybridMultilevel"/>
    <w:tmpl w:val="9C2EF730"/>
    <w:lvl w:ilvl="0" w:tplc="A90E08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3719C7"/>
    <w:multiLevelType w:val="hybridMultilevel"/>
    <w:tmpl w:val="6ADC0D16"/>
    <w:lvl w:ilvl="0" w:tplc="72221D9A">
      <w:start w:val="1"/>
      <w:numFmt w:val="decimal"/>
      <w:lvlText w:val="%1."/>
      <w:lvlJc w:val="left"/>
      <w:pPr>
        <w:ind w:left="1080" w:hanging="360"/>
      </w:pPr>
      <w:rPr>
        <w:rFonts w:asciiTheme="minorHAnsi" w:eastAsia="Calibr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885AFA"/>
    <w:multiLevelType w:val="hybridMultilevel"/>
    <w:tmpl w:val="F69C4C2E"/>
    <w:lvl w:ilvl="0" w:tplc="030C527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nsid w:val="50272063"/>
    <w:multiLevelType w:val="hybridMultilevel"/>
    <w:tmpl w:val="97B2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45B0D"/>
    <w:multiLevelType w:val="hybridMultilevel"/>
    <w:tmpl w:val="DE2A849A"/>
    <w:lvl w:ilvl="0" w:tplc="15B0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407675"/>
    <w:multiLevelType w:val="hybridMultilevel"/>
    <w:tmpl w:val="9A58CABC"/>
    <w:lvl w:ilvl="0" w:tplc="C43CD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5"/>
  </w:num>
  <w:num w:numId="4">
    <w:abstractNumId w:val="9"/>
  </w:num>
  <w:num w:numId="5">
    <w:abstractNumId w:val="12"/>
  </w:num>
  <w:num w:numId="6">
    <w:abstractNumId w:val="16"/>
  </w:num>
  <w:num w:numId="7">
    <w:abstractNumId w:val="14"/>
  </w:num>
  <w:num w:numId="8">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58082"/>
  </w:hdrShapeDefaults>
  <w:footnotePr>
    <w:footnote w:id="-1"/>
    <w:footnote w:id="0"/>
  </w:footnotePr>
  <w:endnotePr>
    <w:endnote w:id="-1"/>
    <w:endnote w:id="0"/>
  </w:endnotePr>
  <w:compat/>
  <w:rsids>
    <w:rsidRoot w:val="00D82371"/>
    <w:rsid w:val="0000097B"/>
    <w:rsid w:val="000024EF"/>
    <w:rsid w:val="000026D3"/>
    <w:rsid w:val="00002D91"/>
    <w:rsid w:val="000040AA"/>
    <w:rsid w:val="0000545E"/>
    <w:rsid w:val="00005785"/>
    <w:rsid w:val="00005C2B"/>
    <w:rsid w:val="00007C09"/>
    <w:rsid w:val="00010C5C"/>
    <w:rsid w:val="00010D34"/>
    <w:rsid w:val="00011A1E"/>
    <w:rsid w:val="000124B4"/>
    <w:rsid w:val="00012BFF"/>
    <w:rsid w:val="0001379C"/>
    <w:rsid w:val="000139B3"/>
    <w:rsid w:val="00013C9C"/>
    <w:rsid w:val="00014D06"/>
    <w:rsid w:val="00014D39"/>
    <w:rsid w:val="0001636E"/>
    <w:rsid w:val="0002001A"/>
    <w:rsid w:val="0002021A"/>
    <w:rsid w:val="000215C9"/>
    <w:rsid w:val="000220D3"/>
    <w:rsid w:val="0002250C"/>
    <w:rsid w:val="00022806"/>
    <w:rsid w:val="00023724"/>
    <w:rsid w:val="00024128"/>
    <w:rsid w:val="00024553"/>
    <w:rsid w:val="000257DC"/>
    <w:rsid w:val="0003075D"/>
    <w:rsid w:val="000308DF"/>
    <w:rsid w:val="00030F72"/>
    <w:rsid w:val="0003105F"/>
    <w:rsid w:val="000311FA"/>
    <w:rsid w:val="00031C32"/>
    <w:rsid w:val="00034332"/>
    <w:rsid w:val="00034D7E"/>
    <w:rsid w:val="000354D4"/>
    <w:rsid w:val="00035AC0"/>
    <w:rsid w:val="00040351"/>
    <w:rsid w:val="00040389"/>
    <w:rsid w:val="000410CB"/>
    <w:rsid w:val="00041264"/>
    <w:rsid w:val="00041E44"/>
    <w:rsid w:val="000427C6"/>
    <w:rsid w:val="00042B05"/>
    <w:rsid w:val="00043196"/>
    <w:rsid w:val="00044F26"/>
    <w:rsid w:val="00045B1A"/>
    <w:rsid w:val="00045DC1"/>
    <w:rsid w:val="00046A6C"/>
    <w:rsid w:val="00046B05"/>
    <w:rsid w:val="00046C2C"/>
    <w:rsid w:val="00047AB2"/>
    <w:rsid w:val="00050574"/>
    <w:rsid w:val="00051A4F"/>
    <w:rsid w:val="00051E24"/>
    <w:rsid w:val="00052A69"/>
    <w:rsid w:val="0005382A"/>
    <w:rsid w:val="00055AFB"/>
    <w:rsid w:val="00056772"/>
    <w:rsid w:val="0005733F"/>
    <w:rsid w:val="000608C3"/>
    <w:rsid w:val="00060D6A"/>
    <w:rsid w:val="00060EBA"/>
    <w:rsid w:val="00061CC8"/>
    <w:rsid w:val="00061EDA"/>
    <w:rsid w:val="000635EE"/>
    <w:rsid w:val="000643BB"/>
    <w:rsid w:val="00064DA0"/>
    <w:rsid w:val="00064DE9"/>
    <w:rsid w:val="00066171"/>
    <w:rsid w:val="0006699C"/>
    <w:rsid w:val="00066BD9"/>
    <w:rsid w:val="00066DDD"/>
    <w:rsid w:val="00067861"/>
    <w:rsid w:val="00070228"/>
    <w:rsid w:val="00070F4E"/>
    <w:rsid w:val="00071481"/>
    <w:rsid w:val="00071BAB"/>
    <w:rsid w:val="00074A9E"/>
    <w:rsid w:val="00075718"/>
    <w:rsid w:val="00075E01"/>
    <w:rsid w:val="00077B6C"/>
    <w:rsid w:val="00077D62"/>
    <w:rsid w:val="000806FF"/>
    <w:rsid w:val="00082BEB"/>
    <w:rsid w:val="00083E87"/>
    <w:rsid w:val="00084135"/>
    <w:rsid w:val="0008683E"/>
    <w:rsid w:val="00086C87"/>
    <w:rsid w:val="00087F6D"/>
    <w:rsid w:val="0009186F"/>
    <w:rsid w:val="000928FD"/>
    <w:rsid w:val="00093F37"/>
    <w:rsid w:val="00094A10"/>
    <w:rsid w:val="00095A4B"/>
    <w:rsid w:val="000961E8"/>
    <w:rsid w:val="00096AC7"/>
    <w:rsid w:val="000979DA"/>
    <w:rsid w:val="00097F19"/>
    <w:rsid w:val="000A0814"/>
    <w:rsid w:val="000A0AE1"/>
    <w:rsid w:val="000A0D80"/>
    <w:rsid w:val="000A0DBC"/>
    <w:rsid w:val="000A1827"/>
    <w:rsid w:val="000A411A"/>
    <w:rsid w:val="000A7360"/>
    <w:rsid w:val="000A7A34"/>
    <w:rsid w:val="000B08A4"/>
    <w:rsid w:val="000B1425"/>
    <w:rsid w:val="000B16A6"/>
    <w:rsid w:val="000B185A"/>
    <w:rsid w:val="000B1B5F"/>
    <w:rsid w:val="000B268E"/>
    <w:rsid w:val="000B26A7"/>
    <w:rsid w:val="000B3B47"/>
    <w:rsid w:val="000B46E3"/>
    <w:rsid w:val="000B4FB0"/>
    <w:rsid w:val="000B57FD"/>
    <w:rsid w:val="000B6156"/>
    <w:rsid w:val="000B75E9"/>
    <w:rsid w:val="000B75F0"/>
    <w:rsid w:val="000C110C"/>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E0A09"/>
    <w:rsid w:val="000E0CA6"/>
    <w:rsid w:val="000E1CD5"/>
    <w:rsid w:val="000E2641"/>
    <w:rsid w:val="000E3C17"/>
    <w:rsid w:val="000E3F5F"/>
    <w:rsid w:val="000E4571"/>
    <w:rsid w:val="000E4CC9"/>
    <w:rsid w:val="000E4F5D"/>
    <w:rsid w:val="000E6085"/>
    <w:rsid w:val="000E72C7"/>
    <w:rsid w:val="000F052E"/>
    <w:rsid w:val="000F0711"/>
    <w:rsid w:val="000F3335"/>
    <w:rsid w:val="000F4998"/>
    <w:rsid w:val="000F6FA0"/>
    <w:rsid w:val="000F791E"/>
    <w:rsid w:val="000F7ECC"/>
    <w:rsid w:val="00100E14"/>
    <w:rsid w:val="0010171A"/>
    <w:rsid w:val="00101864"/>
    <w:rsid w:val="0010190D"/>
    <w:rsid w:val="00101BEC"/>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101EB"/>
    <w:rsid w:val="001120E7"/>
    <w:rsid w:val="00113462"/>
    <w:rsid w:val="001136EB"/>
    <w:rsid w:val="001144A9"/>
    <w:rsid w:val="0011519C"/>
    <w:rsid w:val="0011636F"/>
    <w:rsid w:val="0011662D"/>
    <w:rsid w:val="001173BA"/>
    <w:rsid w:val="00117A66"/>
    <w:rsid w:val="00117C2D"/>
    <w:rsid w:val="0012071B"/>
    <w:rsid w:val="001215EE"/>
    <w:rsid w:val="0012186C"/>
    <w:rsid w:val="001226B1"/>
    <w:rsid w:val="00122BF0"/>
    <w:rsid w:val="00122F6C"/>
    <w:rsid w:val="00124015"/>
    <w:rsid w:val="0012579A"/>
    <w:rsid w:val="00126DCD"/>
    <w:rsid w:val="00127AC5"/>
    <w:rsid w:val="00130F7A"/>
    <w:rsid w:val="00132915"/>
    <w:rsid w:val="00133FFF"/>
    <w:rsid w:val="00135C38"/>
    <w:rsid w:val="00140328"/>
    <w:rsid w:val="00140F72"/>
    <w:rsid w:val="001420DD"/>
    <w:rsid w:val="00142689"/>
    <w:rsid w:val="00144FBA"/>
    <w:rsid w:val="00145D52"/>
    <w:rsid w:val="001466E2"/>
    <w:rsid w:val="00146B2D"/>
    <w:rsid w:val="001479BE"/>
    <w:rsid w:val="00147E85"/>
    <w:rsid w:val="0015025F"/>
    <w:rsid w:val="00150F7B"/>
    <w:rsid w:val="0015110C"/>
    <w:rsid w:val="001513F2"/>
    <w:rsid w:val="001517E9"/>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26C"/>
    <w:rsid w:val="00171B3C"/>
    <w:rsid w:val="001720D2"/>
    <w:rsid w:val="00172AC3"/>
    <w:rsid w:val="00172F84"/>
    <w:rsid w:val="00173B9D"/>
    <w:rsid w:val="00173C65"/>
    <w:rsid w:val="00174485"/>
    <w:rsid w:val="00175DF4"/>
    <w:rsid w:val="001800CD"/>
    <w:rsid w:val="001822E0"/>
    <w:rsid w:val="001830B6"/>
    <w:rsid w:val="00183281"/>
    <w:rsid w:val="001836DC"/>
    <w:rsid w:val="0018445C"/>
    <w:rsid w:val="00184546"/>
    <w:rsid w:val="00185219"/>
    <w:rsid w:val="001854C2"/>
    <w:rsid w:val="00185DBC"/>
    <w:rsid w:val="00187906"/>
    <w:rsid w:val="001900E3"/>
    <w:rsid w:val="00190ADB"/>
    <w:rsid w:val="00190DB0"/>
    <w:rsid w:val="00191853"/>
    <w:rsid w:val="001926F1"/>
    <w:rsid w:val="00193114"/>
    <w:rsid w:val="00193903"/>
    <w:rsid w:val="00193967"/>
    <w:rsid w:val="0019402D"/>
    <w:rsid w:val="0019421B"/>
    <w:rsid w:val="00195B1B"/>
    <w:rsid w:val="00195FE8"/>
    <w:rsid w:val="00196949"/>
    <w:rsid w:val="00196D1F"/>
    <w:rsid w:val="00196EA2"/>
    <w:rsid w:val="001A027E"/>
    <w:rsid w:val="001A24B6"/>
    <w:rsid w:val="001A2999"/>
    <w:rsid w:val="001A29EC"/>
    <w:rsid w:val="001A2D15"/>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B94"/>
    <w:rsid w:val="001B7E8A"/>
    <w:rsid w:val="001C44E7"/>
    <w:rsid w:val="001C4CD8"/>
    <w:rsid w:val="001C55CB"/>
    <w:rsid w:val="001C5D72"/>
    <w:rsid w:val="001C692D"/>
    <w:rsid w:val="001C6F68"/>
    <w:rsid w:val="001C7431"/>
    <w:rsid w:val="001C7816"/>
    <w:rsid w:val="001C7BFE"/>
    <w:rsid w:val="001D03CD"/>
    <w:rsid w:val="001D0423"/>
    <w:rsid w:val="001D07FA"/>
    <w:rsid w:val="001D093A"/>
    <w:rsid w:val="001D0FB9"/>
    <w:rsid w:val="001D166E"/>
    <w:rsid w:val="001D25D9"/>
    <w:rsid w:val="001D39DC"/>
    <w:rsid w:val="001D3C23"/>
    <w:rsid w:val="001D3D5F"/>
    <w:rsid w:val="001D44B1"/>
    <w:rsid w:val="001D5A55"/>
    <w:rsid w:val="001D7109"/>
    <w:rsid w:val="001D7F95"/>
    <w:rsid w:val="001D7FFD"/>
    <w:rsid w:val="001E03CF"/>
    <w:rsid w:val="001E10A1"/>
    <w:rsid w:val="001E1A81"/>
    <w:rsid w:val="001E262F"/>
    <w:rsid w:val="001E2957"/>
    <w:rsid w:val="001E2C11"/>
    <w:rsid w:val="001E2DF7"/>
    <w:rsid w:val="001E2F65"/>
    <w:rsid w:val="001E3450"/>
    <w:rsid w:val="001E3F74"/>
    <w:rsid w:val="001E57F2"/>
    <w:rsid w:val="001E5F1A"/>
    <w:rsid w:val="001E602F"/>
    <w:rsid w:val="001E64E4"/>
    <w:rsid w:val="001E6BD0"/>
    <w:rsid w:val="001F1299"/>
    <w:rsid w:val="001F201C"/>
    <w:rsid w:val="001F257D"/>
    <w:rsid w:val="001F2F35"/>
    <w:rsid w:val="001F32E6"/>
    <w:rsid w:val="001F36B3"/>
    <w:rsid w:val="001F42AD"/>
    <w:rsid w:val="001F4A6E"/>
    <w:rsid w:val="001F5108"/>
    <w:rsid w:val="001F53C8"/>
    <w:rsid w:val="001F652F"/>
    <w:rsid w:val="001F6A8C"/>
    <w:rsid w:val="001F6D80"/>
    <w:rsid w:val="001F74EE"/>
    <w:rsid w:val="00200156"/>
    <w:rsid w:val="00200860"/>
    <w:rsid w:val="00202A8C"/>
    <w:rsid w:val="00203842"/>
    <w:rsid w:val="00203952"/>
    <w:rsid w:val="00203B21"/>
    <w:rsid w:val="00204077"/>
    <w:rsid w:val="00204CB1"/>
    <w:rsid w:val="002054FF"/>
    <w:rsid w:val="002066DC"/>
    <w:rsid w:val="002071E1"/>
    <w:rsid w:val="002079A9"/>
    <w:rsid w:val="00210218"/>
    <w:rsid w:val="00210EED"/>
    <w:rsid w:val="00210F8D"/>
    <w:rsid w:val="00212EB4"/>
    <w:rsid w:val="00213536"/>
    <w:rsid w:val="00216E39"/>
    <w:rsid w:val="002177DB"/>
    <w:rsid w:val="00217BD8"/>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13DB"/>
    <w:rsid w:val="00231E41"/>
    <w:rsid w:val="00232AAE"/>
    <w:rsid w:val="00232D1F"/>
    <w:rsid w:val="002342D2"/>
    <w:rsid w:val="00234342"/>
    <w:rsid w:val="00234500"/>
    <w:rsid w:val="00235783"/>
    <w:rsid w:val="002364D3"/>
    <w:rsid w:val="00236C49"/>
    <w:rsid w:val="00237415"/>
    <w:rsid w:val="00240A77"/>
    <w:rsid w:val="00240D18"/>
    <w:rsid w:val="00240D1B"/>
    <w:rsid w:val="00241CE7"/>
    <w:rsid w:val="0024279F"/>
    <w:rsid w:val="00243F66"/>
    <w:rsid w:val="00244EDF"/>
    <w:rsid w:val="00245436"/>
    <w:rsid w:val="0024666B"/>
    <w:rsid w:val="002466A7"/>
    <w:rsid w:val="0024799B"/>
    <w:rsid w:val="00247AF4"/>
    <w:rsid w:val="0025001E"/>
    <w:rsid w:val="00250202"/>
    <w:rsid w:val="002502D4"/>
    <w:rsid w:val="00250F13"/>
    <w:rsid w:val="00252A61"/>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511C"/>
    <w:rsid w:val="002652A7"/>
    <w:rsid w:val="00267F1E"/>
    <w:rsid w:val="0027074A"/>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03C"/>
    <w:rsid w:val="002858A2"/>
    <w:rsid w:val="002858DC"/>
    <w:rsid w:val="00285908"/>
    <w:rsid w:val="00286DE4"/>
    <w:rsid w:val="00286E02"/>
    <w:rsid w:val="002875D3"/>
    <w:rsid w:val="00287BE4"/>
    <w:rsid w:val="0029058F"/>
    <w:rsid w:val="00291684"/>
    <w:rsid w:val="00292AFD"/>
    <w:rsid w:val="0029349F"/>
    <w:rsid w:val="002935D6"/>
    <w:rsid w:val="00293B00"/>
    <w:rsid w:val="00293DB2"/>
    <w:rsid w:val="00294B63"/>
    <w:rsid w:val="002A025C"/>
    <w:rsid w:val="002A05EB"/>
    <w:rsid w:val="002A0CF4"/>
    <w:rsid w:val="002A10B3"/>
    <w:rsid w:val="002A1452"/>
    <w:rsid w:val="002A1B58"/>
    <w:rsid w:val="002A29C0"/>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CB5"/>
    <w:rsid w:val="002C00F3"/>
    <w:rsid w:val="002C16D0"/>
    <w:rsid w:val="002C23F5"/>
    <w:rsid w:val="002C2BB8"/>
    <w:rsid w:val="002C55D7"/>
    <w:rsid w:val="002C5F59"/>
    <w:rsid w:val="002C69EE"/>
    <w:rsid w:val="002C6CCE"/>
    <w:rsid w:val="002D0528"/>
    <w:rsid w:val="002D0AE4"/>
    <w:rsid w:val="002D2984"/>
    <w:rsid w:val="002D3AEB"/>
    <w:rsid w:val="002D4897"/>
    <w:rsid w:val="002D4B3B"/>
    <w:rsid w:val="002D4B70"/>
    <w:rsid w:val="002D4FB9"/>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1E34"/>
    <w:rsid w:val="002F20A6"/>
    <w:rsid w:val="002F3C2F"/>
    <w:rsid w:val="002F47BD"/>
    <w:rsid w:val="002F4C9F"/>
    <w:rsid w:val="002F50B1"/>
    <w:rsid w:val="002F68C7"/>
    <w:rsid w:val="002F6BCE"/>
    <w:rsid w:val="002F6CEA"/>
    <w:rsid w:val="002F7926"/>
    <w:rsid w:val="003001D0"/>
    <w:rsid w:val="00300250"/>
    <w:rsid w:val="003005B6"/>
    <w:rsid w:val="0030064B"/>
    <w:rsid w:val="00300B1F"/>
    <w:rsid w:val="003011D6"/>
    <w:rsid w:val="00301D2B"/>
    <w:rsid w:val="00302281"/>
    <w:rsid w:val="003032C8"/>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32E00"/>
    <w:rsid w:val="00332E86"/>
    <w:rsid w:val="00333A08"/>
    <w:rsid w:val="00334906"/>
    <w:rsid w:val="00334BE9"/>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FE5"/>
    <w:rsid w:val="00344F1E"/>
    <w:rsid w:val="00346F88"/>
    <w:rsid w:val="00347F74"/>
    <w:rsid w:val="00350293"/>
    <w:rsid w:val="00352267"/>
    <w:rsid w:val="003524B1"/>
    <w:rsid w:val="00353AB5"/>
    <w:rsid w:val="003544A9"/>
    <w:rsid w:val="00354D85"/>
    <w:rsid w:val="00361C74"/>
    <w:rsid w:val="00361CED"/>
    <w:rsid w:val="00362A54"/>
    <w:rsid w:val="00362ECD"/>
    <w:rsid w:val="003669F2"/>
    <w:rsid w:val="003671AB"/>
    <w:rsid w:val="00370D85"/>
    <w:rsid w:val="00371142"/>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91CD9"/>
    <w:rsid w:val="0039214D"/>
    <w:rsid w:val="00392BB9"/>
    <w:rsid w:val="003931E9"/>
    <w:rsid w:val="00393D6B"/>
    <w:rsid w:val="00394030"/>
    <w:rsid w:val="00394E56"/>
    <w:rsid w:val="00395AE2"/>
    <w:rsid w:val="00396918"/>
    <w:rsid w:val="00396E23"/>
    <w:rsid w:val="00396FD8"/>
    <w:rsid w:val="003975EA"/>
    <w:rsid w:val="003A1822"/>
    <w:rsid w:val="003A21E5"/>
    <w:rsid w:val="003A2BEB"/>
    <w:rsid w:val="003A3A33"/>
    <w:rsid w:val="003A3F59"/>
    <w:rsid w:val="003A53F1"/>
    <w:rsid w:val="003A5D6C"/>
    <w:rsid w:val="003A601D"/>
    <w:rsid w:val="003A7069"/>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EE"/>
    <w:rsid w:val="003C522F"/>
    <w:rsid w:val="003C60B2"/>
    <w:rsid w:val="003D068E"/>
    <w:rsid w:val="003D1244"/>
    <w:rsid w:val="003D1DFB"/>
    <w:rsid w:val="003D205C"/>
    <w:rsid w:val="003D2614"/>
    <w:rsid w:val="003D3839"/>
    <w:rsid w:val="003D3D0D"/>
    <w:rsid w:val="003D42FF"/>
    <w:rsid w:val="003D473A"/>
    <w:rsid w:val="003D47C3"/>
    <w:rsid w:val="003D66A2"/>
    <w:rsid w:val="003D7F5D"/>
    <w:rsid w:val="003E0F2A"/>
    <w:rsid w:val="003E122F"/>
    <w:rsid w:val="003E143D"/>
    <w:rsid w:val="003E1E66"/>
    <w:rsid w:val="003E2591"/>
    <w:rsid w:val="003E3839"/>
    <w:rsid w:val="003E4246"/>
    <w:rsid w:val="003E43F1"/>
    <w:rsid w:val="003E54AA"/>
    <w:rsid w:val="003E6069"/>
    <w:rsid w:val="003E70A2"/>
    <w:rsid w:val="003E7EDB"/>
    <w:rsid w:val="003E7F08"/>
    <w:rsid w:val="003F0459"/>
    <w:rsid w:val="003F107F"/>
    <w:rsid w:val="003F1B6E"/>
    <w:rsid w:val="003F2A94"/>
    <w:rsid w:val="003F2B01"/>
    <w:rsid w:val="003F2DEF"/>
    <w:rsid w:val="003F3183"/>
    <w:rsid w:val="003F4DF6"/>
    <w:rsid w:val="003F4F4E"/>
    <w:rsid w:val="004004D0"/>
    <w:rsid w:val="00400F82"/>
    <w:rsid w:val="00401A1D"/>
    <w:rsid w:val="00402B31"/>
    <w:rsid w:val="00403A40"/>
    <w:rsid w:val="00405491"/>
    <w:rsid w:val="00405708"/>
    <w:rsid w:val="00406E56"/>
    <w:rsid w:val="0040714E"/>
    <w:rsid w:val="00407523"/>
    <w:rsid w:val="00410972"/>
    <w:rsid w:val="00411EBC"/>
    <w:rsid w:val="004125F0"/>
    <w:rsid w:val="004126D0"/>
    <w:rsid w:val="00412A4C"/>
    <w:rsid w:val="00413155"/>
    <w:rsid w:val="004131E0"/>
    <w:rsid w:val="004138BB"/>
    <w:rsid w:val="004145FF"/>
    <w:rsid w:val="004149A1"/>
    <w:rsid w:val="00414E91"/>
    <w:rsid w:val="00414F94"/>
    <w:rsid w:val="004156CD"/>
    <w:rsid w:val="004163E5"/>
    <w:rsid w:val="00416729"/>
    <w:rsid w:val="00417735"/>
    <w:rsid w:val="00417758"/>
    <w:rsid w:val="00422CB2"/>
    <w:rsid w:val="00424B46"/>
    <w:rsid w:val="00425274"/>
    <w:rsid w:val="004257F8"/>
    <w:rsid w:val="0042614F"/>
    <w:rsid w:val="00426B3A"/>
    <w:rsid w:val="00426FE0"/>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E05"/>
    <w:rsid w:val="00442887"/>
    <w:rsid w:val="00442B77"/>
    <w:rsid w:val="00443ACD"/>
    <w:rsid w:val="00443FA4"/>
    <w:rsid w:val="004446C9"/>
    <w:rsid w:val="00445915"/>
    <w:rsid w:val="00447926"/>
    <w:rsid w:val="00451515"/>
    <w:rsid w:val="00451F45"/>
    <w:rsid w:val="004527F6"/>
    <w:rsid w:val="0045322A"/>
    <w:rsid w:val="00454724"/>
    <w:rsid w:val="00454A5B"/>
    <w:rsid w:val="00454EA2"/>
    <w:rsid w:val="00455C1C"/>
    <w:rsid w:val="0045626A"/>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68AF"/>
    <w:rsid w:val="004772F5"/>
    <w:rsid w:val="00481121"/>
    <w:rsid w:val="0048112B"/>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2B8"/>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B06E0"/>
    <w:rsid w:val="004B1499"/>
    <w:rsid w:val="004B3DB5"/>
    <w:rsid w:val="004B40DF"/>
    <w:rsid w:val="004B4321"/>
    <w:rsid w:val="004B43E6"/>
    <w:rsid w:val="004B4A8E"/>
    <w:rsid w:val="004B56E9"/>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6532"/>
    <w:rsid w:val="004D6BBC"/>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6996"/>
    <w:rsid w:val="004F6E93"/>
    <w:rsid w:val="004F7F6A"/>
    <w:rsid w:val="00501445"/>
    <w:rsid w:val="005027AB"/>
    <w:rsid w:val="00503506"/>
    <w:rsid w:val="00503F94"/>
    <w:rsid w:val="005042F0"/>
    <w:rsid w:val="00504560"/>
    <w:rsid w:val="005045B8"/>
    <w:rsid w:val="00504965"/>
    <w:rsid w:val="00504C79"/>
    <w:rsid w:val="00507E7F"/>
    <w:rsid w:val="005106D6"/>
    <w:rsid w:val="00511291"/>
    <w:rsid w:val="0051290C"/>
    <w:rsid w:val="00512E89"/>
    <w:rsid w:val="005137D4"/>
    <w:rsid w:val="0051652D"/>
    <w:rsid w:val="0051667D"/>
    <w:rsid w:val="0051672D"/>
    <w:rsid w:val="005177CD"/>
    <w:rsid w:val="00517B9D"/>
    <w:rsid w:val="00520950"/>
    <w:rsid w:val="0052137A"/>
    <w:rsid w:val="005216C3"/>
    <w:rsid w:val="005219B5"/>
    <w:rsid w:val="00521D42"/>
    <w:rsid w:val="00521F10"/>
    <w:rsid w:val="0052234A"/>
    <w:rsid w:val="00522689"/>
    <w:rsid w:val="005227C9"/>
    <w:rsid w:val="00522F88"/>
    <w:rsid w:val="00523511"/>
    <w:rsid w:val="0052396E"/>
    <w:rsid w:val="00525A6C"/>
    <w:rsid w:val="00525AE5"/>
    <w:rsid w:val="00526D7F"/>
    <w:rsid w:val="00526DA5"/>
    <w:rsid w:val="00527AC6"/>
    <w:rsid w:val="00530028"/>
    <w:rsid w:val="00530061"/>
    <w:rsid w:val="005300A9"/>
    <w:rsid w:val="00530D7E"/>
    <w:rsid w:val="00531B65"/>
    <w:rsid w:val="00532108"/>
    <w:rsid w:val="005321B4"/>
    <w:rsid w:val="0053362F"/>
    <w:rsid w:val="005353AF"/>
    <w:rsid w:val="00535B73"/>
    <w:rsid w:val="00535C98"/>
    <w:rsid w:val="00535CC7"/>
    <w:rsid w:val="00536F97"/>
    <w:rsid w:val="00537510"/>
    <w:rsid w:val="00537D66"/>
    <w:rsid w:val="0054092F"/>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65609"/>
    <w:rsid w:val="005712B3"/>
    <w:rsid w:val="00572321"/>
    <w:rsid w:val="00572F43"/>
    <w:rsid w:val="00573591"/>
    <w:rsid w:val="00573786"/>
    <w:rsid w:val="00573CB6"/>
    <w:rsid w:val="00573F77"/>
    <w:rsid w:val="0057599A"/>
    <w:rsid w:val="0057629F"/>
    <w:rsid w:val="00577964"/>
    <w:rsid w:val="00582959"/>
    <w:rsid w:val="005829C2"/>
    <w:rsid w:val="00582CB1"/>
    <w:rsid w:val="00583FAB"/>
    <w:rsid w:val="00584107"/>
    <w:rsid w:val="00584906"/>
    <w:rsid w:val="00584919"/>
    <w:rsid w:val="005849C2"/>
    <w:rsid w:val="00585995"/>
    <w:rsid w:val="00585DBC"/>
    <w:rsid w:val="00587472"/>
    <w:rsid w:val="00587661"/>
    <w:rsid w:val="00587732"/>
    <w:rsid w:val="005928D0"/>
    <w:rsid w:val="005938F5"/>
    <w:rsid w:val="00593C6F"/>
    <w:rsid w:val="0059493B"/>
    <w:rsid w:val="00597AAA"/>
    <w:rsid w:val="005A06CF"/>
    <w:rsid w:val="005A0F3A"/>
    <w:rsid w:val="005A0F9E"/>
    <w:rsid w:val="005A0FF6"/>
    <w:rsid w:val="005A1A53"/>
    <w:rsid w:val="005A2F35"/>
    <w:rsid w:val="005A42DA"/>
    <w:rsid w:val="005A4F3C"/>
    <w:rsid w:val="005A5CF4"/>
    <w:rsid w:val="005A73F6"/>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0F87"/>
    <w:rsid w:val="005C1C6B"/>
    <w:rsid w:val="005C2731"/>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3C45"/>
    <w:rsid w:val="005D43E8"/>
    <w:rsid w:val="005D55EB"/>
    <w:rsid w:val="005D5FB9"/>
    <w:rsid w:val="005D608C"/>
    <w:rsid w:val="005D6D38"/>
    <w:rsid w:val="005E095B"/>
    <w:rsid w:val="005E1123"/>
    <w:rsid w:val="005E1771"/>
    <w:rsid w:val="005E2829"/>
    <w:rsid w:val="005E2EC3"/>
    <w:rsid w:val="005E338F"/>
    <w:rsid w:val="005E6688"/>
    <w:rsid w:val="005E68B6"/>
    <w:rsid w:val="005E7313"/>
    <w:rsid w:val="005E7330"/>
    <w:rsid w:val="005F059B"/>
    <w:rsid w:val="005F0FC8"/>
    <w:rsid w:val="005F1A15"/>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3D86"/>
    <w:rsid w:val="006046C4"/>
    <w:rsid w:val="00604D96"/>
    <w:rsid w:val="00604FC2"/>
    <w:rsid w:val="00605AB8"/>
    <w:rsid w:val="00605F98"/>
    <w:rsid w:val="00606483"/>
    <w:rsid w:val="0061186F"/>
    <w:rsid w:val="006125CD"/>
    <w:rsid w:val="00612C4F"/>
    <w:rsid w:val="0061685E"/>
    <w:rsid w:val="00616ADE"/>
    <w:rsid w:val="00617683"/>
    <w:rsid w:val="006177F8"/>
    <w:rsid w:val="00617A98"/>
    <w:rsid w:val="00620B10"/>
    <w:rsid w:val="00621623"/>
    <w:rsid w:val="0062335E"/>
    <w:rsid w:val="00625A3F"/>
    <w:rsid w:val="006261B9"/>
    <w:rsid w:val="00626CD5"/>
    <w:rsid w:val="00627CAF"/>
    <w:rsid w:val="006324EA"/>
    <w:rsid w:val="00632667"/>
    <w:rsid w:val="00632EB5"/>
    <w:rsid w:val="006331D0"/>
    <w:rsid w:val="00633736"/>
    <w:rsid w:val="00634008"/>
    <w:rsid w:val="00634039"/>
    <w:rsid w:val="00634866"/>
    <w:rsid w:val="0063604E"/>
    <w:rsid w:val="0063626B"/>
    <w:rsid w:val="00640D1C"/>
    <w:rsid w:val="006413E5"/>
    <w:rsid w:val="006414C1"/>
    <w:rsid w:val="00641AAD"/>
    <w:rsid w:val="00642296"/>
    <w:rsid w:val="00645D34"/>
    <w:rsid w:val="006460E3"/>
    <w:rsid w:val="006461B3"/>
    <w:rsid w:val="00651D0F"/>
    <w:rsid w:val="0065203B"/>
    <w:rsid w:val="006522DE"/>
    <w:rsid w:val="006524ED"/>
    <w:rsid w:val="00652548"/>
    <w:rsid w:val="006530A8"/>
    <w:rsid w:val="00653861"/>
    <w:rsid w:val="00653DD2"/>
    <w:rsid w:val="006553F0"/>
    <w:rsid w:val="00655F3E"/>
    <w:rsid w:val="00656B7E"/>
    <w:rsid w:val="00660252"/>
    <w:rsid w:val="00660453"/>
    <w:rsid w:val="0066098B"/>
    <w:rsid w:val="0066105A"/>
    <w:rsid w:val="00662295"/>
    <w:rsid w:val="00662E8A"/>
    <w:rsid w:val="00665414"/>
    <w:rsid w:val="00667DC8"/>
    <w:rsid w:val="00667DDD"/>
    <w:rsid w:val="006719A8"/>
    <w:rsid w:val="00672480"/>
    <w:rsid w:val="006726AB"/>
    <w:rsid w:val="0067312F"/>
    <w:rsid w:val="00673A0A"/>
    <w:rsid w:val="00674223"/>
    <w:rsid w:val="0067494E"/>
    <w:rsid w:val="00675EE0"/>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EB7"/>
    <w:rsid w:val="00693188"/>
    <w:rsid w:val="006938D0"/>
    <w:rsid w:val="00694147"/>
    <w:rsid w:val="0069486A"/>
    <w:rsid w:val="00694873"/>
    <w:rsid w:val="006954BC"/>
    <w:rsid w:val="00695DA6"/>
    <w:rsid w:val="0069746C"/>
    <w:rsid w:val="006A0AE8"/>
    <w:rsid w:val="006A1D72"/>
    <w:rsid w:val="006A2E22"/>
    <w:rsid w:val="006A3431"/>
    <w:rsid w:val="006A5B63"/>
    <w:rsid w:val="006A6C26"/>
    <w:rsid w:val="006A705B"/>
    <w:rsid w:val="006B0D92"/>
    <w:rsid w:val="006B1D6C"/>
    <w:rsid w:val="006B3635"/>
    <w:rsid w:val="006B3641"/>
    <w:rsid w:val="006B393F"/>
    <w:rsid w:val="006B4617"/>
    <w:rsid w:val="006B4B5F"/>
    <w:rsid w:val="006B4C6B"/>
    <w:rsid w:val="006B4CC6"/>
    <w:rsid w:val="006B591F"/>
    <w:rsid w:val="006B61C8"/>
    <w:rsid w:val="006B62E8"/>
    <w:rsid w:val="006B6A99"/>
    <w:rsid w:val="006C04CF"/>
    <w:rsid w:val="006C17F3"/>
    <w:rsid w:val="006C1839"/>
    <w:rsid w:val="006C1FEA"/>
    <w:rsid w:val="006C24A5"/>
    <w:rsid w:val="006C3AF9"/>
    <w:rsid w:val="006C51DF"/>
    <w:rsid w:val="006C58AB"/>
    <w:rsid w:val="006C6923"/>
    <w:rsid w:val="006D1A3B"/>
    <w:rsid w:val="006D397D"/>
    <w:rsid w:val="006D4135"/>
    <w:rsid w:val="006D4AD6"/>
    <w:rsid w:val="006D56D2"/>
    <w:rsid w:val="006D5CE5"/>
    <w:rsid w:val="006D5D09"/>
    <w:rsid w:val="006D5DA9"/>
    <w:rsid w:val="006D6667"/>
    <w:rsid w:val="006D7CE8"/>
    <w:rsid w:val="006D7CF8"/>
    <w:rsid w:val="006E2AB9"/>
    <w:rsid w:val="006E2E50"/>
    <w:rsid w:val="006E3243"/>
    <w:rsid w:val="006E4723"/>
    <w:rsid w:val="006E4B38"/>
    <w:rsid w:val="006E54F6"/>
    <w:rsid w:val="006E5A84"/>
    <w:rsid w:val="006E5F2C"/>
    <w:rsid w:val="006E6435"/>
    <w:rsid w:val="006E73F2"/>
    <w:rsid w:val="006F06CD"/>
    <w:rsid w:val="006F0760"/>
    <w:rsid w:val="006F11BD"/>
    <w:rsid w:val="006F17DE"/>
    <w:rsid w:val="006F1C34"/>
    <w:rsid w:val="006F2606"/>
    <w:rsid w:val="006F4412"/>
    <w:rsid w:val="006F56B1"/>
    <w:rsid w:val="006F5C88"/>
    <w:rsid w:val="006F7A08"/>
    <w:rsid w:val="0070030A"/>
    <w:rsid w:val="0070083F"/>
    <w:rsid w:val="00700942"/>
    <w:rsid w:val="00700DBE"/>
    <w:rsid w:val="00701336"/>
    <w:rsid w:val="00701C53"/>
    <w:rsid w:val="0070224F"/>
    <w:rsid w:val="00702315"/>
    <w:rsid w:val="00702727"/>
    <w:rsid w:val="007032F9"/>
    <w:rsid w:val="007052C3"/>
    <w:rsid w:val="007063A3"/>
    <w:rsid w:val="007064C0"/>
    <w:rsid w:val="007071B7"/>
    <w:rsid w:val="00707AA0"/>
    <w:rsid w:val="00710788"/>
    <w:rsid w:val="00710872"/>
    <w:rsid w:val="00710B1E"/>
    <w:rsid w:val="00714C71"/>
    <w:rsid w:val="00714F68"/>
    <w:rsid w:val="007150D9"/>
    <w:rsid w:val="00716EFF"/>
    <w:rsid w:val="00716F51"/>
    <w:rsid w:val="00717EAB"/>
    <w:rsid w:val="00717F69"/>
    <w:rsid w:val="00720C25"/>
    <w:rsid w:val="00720F78"/>
    <w:rsid w:val="00722F5E"/>
    <w:rsid w:val="0072311E"/>
    <w:rsid w:val="007233D0"/>
    <w:rsid w:val="0072400F"/>
    <w:rsid w:val="00726791"/>
    <w:rsid w:val="00726952"/>
    <w:rsid w:val="00727C0B"/>
    <w:rsid w:val="00727F7E"/>
    <w:rsid w:val="00730C75"/>
    <w:rsid w:val="00731445"/>
    <w:rsid w:val="007314CC"/>
    <w:rsid w:val="0073213B"/>
    <w:rsid w:val="0073276A"/>
    <w:rsid w:val="00732FD3"/>
    <w:rsid w:val="0073303D"/>
    <w:rsid w:val="007334CB"/>
    <w:rsid w:val="00733DC6"/>
    <w:rsid w:val="00734514"/>
    <w:rsid w:val="00734AE9"/>
    <w:rsid w:val="00735139"/>
    <w:rsid w:val="00735301"/>
    <w:rsid w:val="00735514"/>
    <w:rsid w:val="00735B8F"/>
    <w:rsid w:val="00735F25"/>
    <w:rsid w:val="00736557"/>
    <w:rsid w:val="00737551"/>
    <w:rsid w:val="00740825"/>
    <w:rsid w:val="00740A2C"/>
    <w:rsid w:val="00741807"/>
    <w:rsid w:val="007421EA"/>
    <w:rsid w:val="00742979"/>
    <w:rsid w:val="00743729"/>
    <w:rsid w:val="00743DB2"/>
    <w:rsid w:val="00743FC6"/>
    <w:rsid w:val="007442E9"/>
    <w:rsid w:val="007449EE"/>
    <w:rsid w:val="0074621C"/>
    <w:rsid w:val="00746F56"/>
    <w:rsid w:val="00747ADC"/>
    <w:rsid w:val="00747E4E"/>
    <w:rsid w:val="00752A09"/>
    <w:rsid w:val="00753100"/>
    <w:rsid w:val="00753B98"/>
    <w:rsid w:val="0075411A"/>
    <w:rsid w:val="00755031"/>
    <w:rsid w:val="00755730"/>
    <w:rsid w:val="00755888"/>
    <w:rsid w:val="00756E74"/>
    <w:rsid w:val="00757D1F"/>
    <w:rsid w:val="00760586"/>
    <w:rsid w:val="007608A6"/>
    <w:rsid w:val="00761FD7"/>
    <w:rsid w:val="00763A1C"/>
    <w:rsid w:val="00763EC1"/>
    <w:rsid w:val="007656A5"/>
    <w:rsid w:val="00766376"/>
    <w:rsid w:val="00767B39"/>
    <w:rsid w:val="00770280"/>
    <w:rsid w:val="00770F01"/>
    <w:rsid w:val="00772826"/>
    <w:rsid w:val="00773966"/>
    <w:rsid w:val="007756AF"/>
    <w:rsid w:val="00775E2C"/>
    <w:rsid w:val="0077648F"/>
    <w:rsid w:val="007765E8"/>
    <w:rsid w:val="0077787D"/>
    <w:rsid w:val="007778AC"/>
    <w:rsid w:val="00780009"/>
    <w:rsid w:val="0078158B"/>
    <w:rsid w:val="007817CF"/>
    <w:rsid w:val="00781F58"/>
    <w:rsid w:val="00784328"/>
    <w:rsid w:val="007857FA"/>
    <w:rsid w:val="0078623A"/>
    <w:rsid w:val="00787E98"/>
    <w:rsid w:val="00787ECC"/>
    <w:rsid w:val="00790911"/>
    <w:rsid w:val="00791B8C"/>
    <w:rsid w:val="007938FE"/>
    <w:rsid w:val="00793EF9"/>
    <w:rsid w:val="00796FA3"/>
    <w:rsid w:val="00797866"/>
    <w:rsid w:val="007A00ED"/>
    <w:rsid w:val="007A0635"/>
    <w:rsid w:val="007A12E9"/>
    <w:rsid w:val="007A13D3"/>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2E24"/>
    <w:rsid w:val="007B3480"/>
    <w:rsid w:val="007B4439"/>
    <w:rsid w:val="007B4E38"/>
    <w:rsid w:val="007B4F6A"/>
    <w:rsid w:val="007B58FC"/>
    <w:rsid w:val="007B5A02"/>
    <w:rsid w:val="007B68B1"/>
    <w:rsid w:val="007B6BDE"/>
    <w:rsid w:val="007B6C35"/>
    <w:rsid w:val="007C2847"/>
    <w:rsid w:val="007C36C2"/>
    <w:rsid w:val="007C6994"/>
    <w:rsid w:val="007C7A8F"/>
    <w:rsid w:val="007C7B99"/>
    <w:rsid w:val="007D00F6"/>
    <w:rsid w:val="007D02BB"/>
    <w:rsid w:val="007D0941"/>
    <w:rsid w:val="007D0CD3"/>
    <w:rsid w:val="007D1750"/>
    <w:rsid w:val="007D191E"/>
    <w:rsid w:val="007D1A4E"/>
    <w:rsid w:val="007D2323"/>
    <w:rsid w:val="007D366C"/>
    <w:rsid w:val="007D3ABB"/>
    <w:rsid w:val="007D4870"/>
    <w:rsid w:val="007D4C1A"/>
    <w:rsid w:val="007D513B"/>
    <w:rsid w:val="007D546D"/>
    <w:rsid w:val="007D5DEB"/>
    <w:rsid w:val="007D6517"/>
    <w:rsid w:val="007D6A5B"/>
    <w:rsid w:val="007E0167"/>
    <w:rsid w:val="007E0E9A"/>
    <w:rsid w:val="007E265E"/>
    <w:rsid w:val="007E3717"/>
    <w:rsid w:val="007E3918"/>
    <w:rsid w:val="007E4AEE"/>
    <w:rsid w:val="007E52DB"/>
    <w:rsid w:val="007E711A"/>
    <w:rsid w:val="007F0252"/>
    <w:rsid w:val="007F16C5"/>
    <w:rsid w:val="007F1D92"/>
    <w:rsid w:val="007F5545"/>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2CA8"/>
    <w:rsid w:val="00824725"/>
    <w:rsid w:val="00825EED"/>
    <w:rsid w:val="008266A9"/>
    <w:rsid w:val="008272C7"/>
    <w:rsid w:val="00830143"/>
    <w:rsid w:val="008302A5"/>
    <w:rsid w:val="00830371"/>
    <w:rsid w:val="00830B3C"/>
    <w:rsid w:val="00831B34"/>
    <w:rsid w:val="00832E58"/>
    <w:rsid w:val="00833644"/>
    <w:rsid w:val="00834709"/>
    <w:rsid w:val="0083563A"/>
    <w:rsid w:val="00836A6C"/>
    <w:rsid w:val="008372BD"/>
    <w:rsid w:val="00837DF7"/>
    <w:rsid w:val="008408FB"/>
    <w:rsid w:val="00842F08"/>
    <w:rsid w:val="008436F7"/>
    <w:rsid w:val="008444FF"/>
    <w:rsid w:val="00846C60"/>
    <w:rsid w:val="00847637"/>
    <w:rsid w:val="00847F7E"/>
    <w:rsid w:val="00850859"/>
    <w:rsid w:val="00850D12"/>
    <w:rsid w:val="00851BA1"/>
    <w:rsid w:val="00853A09"/>
    <w:rsid w:val="0085458B"/>
    <w:rsid w:val="008563D6"/>
    <w:rsid w:val="0085791F"/>
    <w:rsid w:val="0086457E"/>
    <w:rsid w:val="00864DA2"/>
    <w:rsid w:val="008658CC"/>
    <w:rsid w:val="00865DB4"/>
    <w:rsid w:val="00870249"/>
    <w:rsid w:val="00870592"/>
    <w:rsid w:val="00871402"/>
    <w:rsid w:val="00872808"/>
    <w:rsid w:val="00872A4D"/>
    <w:rsid w:val="008731B6"/>
    <w:rsid w:val="00873441"/>
    <w:rsid w:val="00873941"/>
    <w:rsid w:val="008749AD"/>
    <w:rsid w:val="0087502E"/>
    <w:rsid w:val="008755F6"/>
    <w:rsid w:val="0087599A"/>
    <w:rsid w:val="008766AC"/>
    <w:rsid w:val="0088016C"/>
    <w:rsid w:val="008808B8"/>
    <w:rsid w:val="0088133D"/>
    <w:rsid w:val="00881AB3"/>
    <w:rsid w:val="00882390"/>
    <w:rsid w:val="00883D3B"/>
    <w:rsid w:val="0088718A"/>
    <w:rsid w:val="008902FD"/>
    <w:rsid w:val="00890A72"/>
    <w:rsid w:val="00890F48"/>
    <w:rsid w:val="00891D0B"/>
    <w:rsid w:val="008934D2"/>
    <w:rsid w:val="00893D9E"/>
    <w:rsid w:val="00895E35"/>
    <w:rsid w:val="00897499"/>
    <w:rsid w:val="00897FB0"/>
    <w:rsid w:val="008A09F7"/>
    <w:rsid w:val="008A1493"/>
    <w:rsid w:val="008A4513"/>
    <w:rsid w:val="008A538C"/>
    <w:rsid w:val="008A5964"/>
    <w:rsid w:val="008A6711"/>
    <w:rsid w:val="008A7FA7"/>
    <w:rsid w:val="008B0D9F"/>
    <w:rsid w:val="008B0E00"/>
    <w:rsid w:val="008B1507"/>
    <w:rsid w:val="008B1CBE"/>
    <w:rsid w:val="008B35A8"/>
    <w:rsid w:val="008B386D"/>
    <w:rsid w:val="008B5180"/>
    <w:rsid w:val="008B590C"/>
    <w:rsid w:val="008B7F95"/>
    <w:rsid w:val="008C0836"/>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54C7"/>
    <w:rsid w:val="008D56DD"/>
    <w:rsid w:val="008D678C"/>
    <w:rsid w:val="008D7009"/>
    <w:rsid w:val="008D7946"/>
    <w:rsid w:val="008D7DA0"/>
    <w:rsid w:val="008E1207"/>
    <w:rsid w:val="008E1470"/>
    <w:rsid w:val="008E1545"/>
    <w:rsid w:val="008E2306"/>
    <w:rsid w:val="008E2554"/>
    <w:rsid w:val="008E403C"/>
    <w:rsid w:val="008E5E7E"/>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5759"/>
    <w:rsid w:val="00915C3A"/>
    <w:rsid w:val="00916AA4"/>
    <w:rsid w:val="00916E57"/>
    <w:rsid w:val="00917BAE"/>
    <w:rsid w:val="00920046"/>
    <w:rsid w:val="0092019E"/>
    <w:rsid w:val="009204DF"/>
    <w:rsid w:val="009207BF"/>
    <w:rsid w:val="00920989"/>
    <w:rsid w:val="009217BB"/>
    <w:rsid w:val="00922F2A"/>
    <w:rsid w:val="0092308D"/>
    <w:rsid w:val="00923E17"/>
    <w:rsid w:val="0092426D"/>
    <w:rsid w:val="0092478D"/>
    <w:rsid w:val="00924800"/>
    <w:rsid w:val="00924FED"/>
    <w:rsid w:val="00926465"/>
    <w:rsid w:val="00926D96"/>
    <w:rsid w:val="0092702D"/>
    <w:rsid w:val="00931253"/>
    <w:rsid w:val="0093183E"/>
    <w:rsid w:val="0093225B"/>
    <w:rsid w:val="009345C9"/>
    <w:rsid w:val="00935ED9"/>
    <w:rsid w:val="00936A6B"/>
    <w:rsid w:val="00937562"/>
    <w:rsid w:val="00937A51"/>
    <w:rsid w:val="00937BDD"/>
    <w:rsid w:val="00940C83"/>
    <w:rsid w:val="00940CE9"/>
    <w:rsid w:val="00942DB2"/>
    <w:rsid w:val="00942FBE"/>
    <w:rsid w:val="009433E5"/>
    <w:rsid w:val="009444C5"/>
    <w:rsid w:val="00944675"/>
    <w:rsid w:val="00944979"/>
    <w:rsid w:val="00945408"/>
    <w:rsid w:val="00947D87"/>
    <w:rsid w:val="00950581"/>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602C"/>
    <w:rsid w:val="0096773A"/>
    <w:rsid w:val="009716C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87599"/>
    <w:rsid w:val="00990BC0"/>
    <w:rsid w:val="0099109F"/>
    <w:rsid w:val="00992236"/>
    <w:rsid w:val="00992481"/>
    <w:rsid w:val="009927CE"/>
    <w:rsid w:val="00992992"/>
    <w:rsid w:val="009929A9"/>
    <w:rsid w:val="00994413"/>
    <w:rsid w:val="0099604A"/>
    <w:rsid w:val="0099634E"/>
    <w:rsid w:val="00996357"/>
    <w:rsid w:val="00997088"/>
    <w:rsid w:val="009973A4"/>
    <w:rsid w:val="00997818"/>
    <w:rsid w:val="00997E6E"/>
    <w:rsid w:val="009A07F9"/>
    <w:rsid w:val="009A0A6C"/>
    <w:rsid w:val="009A0D85"/>
    <w:rsid w:val="009A26E4"/>
    <w:rsid w:val="009A2F68"/>
    <w:rsid w:val="009A2FF2"/>
    <w:rsid w:val="009A4461"/>
    <w:rsid w:val="009A5623"/>
    <w:rsid w:val="009A6618"/>
    <w:rsid w:val="009A6E0E"/>
    <w:rsid w:val="009A7ADB"/>
    <w:rsid w:val="009B0388"/>
    <w:rsid w:val="009B0697"/>
    <w:rsid w:val="009B126F"/>
    <w:rsid w:val="009B1B18"/>
    <w:rsid w:val="009B3672"/>
    <w:rsid w:val="009B36CE"/>
    <w:rsid w:val="009B487A"/>
    <w:rsid w:val="009B48B5"/>
    <w:rsid w:val="009B56F5"/>
    <w:rsid w:val="009B65B6"/>
    <w:rsid w:val="009B6A9D"/>
    <w:rsid w:val="009B6AA3"/>
    <w:rsid w:val="009B6B8E"/>
    <w:rsid w:val="009B6C43"/>
    <w:rsid w:val="009B6D37"/>
    <w:rsid w:val="009B7A76"/>
    <w:rsid w:val="009C02A0"/>
    <w:rsid w:val="009C070D"/>
    <w:rsid w:val="009C1686"/>
    <w:rsid w:val="009C2A4C"/>
    <w:rsid w:val="009C2D88"/>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6234"/>
    <w:rsid w:val="009F16FA"/>
    <w:rsid w:val="009F2284"/>
    <w:rsid w:val="009F2663"/>
    <w:rsid w:val="009F34F7"/>
    <w:rsid w:val="009F3B13"/>
    <w:rsid w:val="009F3B94"/>
    <w:rsid w:val="009F5054"/>
    <w:rsid w:val="009F6E5E"/>
    <w:rsid w:val="009F7C62"/>
    <w:rsid w:val="00A00228"/>
    <w:rsid w:val="00A009A9"/>
    <w:rsid w:val="00A01C80"/>
    <w:rsid w:val="00A01E6B"/>
    <w:rsid w:val="00A03DEA"/>
    <w:rsid w:val="00A04207"/>
    <w:rsid w:val="00A05173"/>
    <w:rsid w:val="00A06F6F"/>
    <w:rsid w:val="00A07B3E"/>
    <w:rsid w:val="00A07F01"/>
    <w:rsid w:val="00A10A72"/>
    <w:rsid w:val="00A1272F"/>
    <w:rsid w:val="00A1279E"/>
    <w:rsid w:val="00A12A52"/>
    <w:rsid w:val="00A141C8"/>
    <w:rsid w:val="00A14607"/>
    <w:rsid w:val="00A14608"/>
    <w:rsid w:val="00A14F61"/>
    <w:rsid w:val="00A15265"/>
    <w:rsid w:val="00A15368"/>
    <w:rsid w:val="00A157FB"/>
    <w:rsid w:val="00A169E8"/>
    <w:rsid w:val="00A172E6"/>
    <w:rsid w:val="00A177CA"/>
    <w:rsid w:val="00A17E94"/>
    <w:rsid w:val="00A20187"/>
    <w:rsid w:val="00A20495"/>
    <w:rsid w:val="00A22E70"/>
    <w:rsid w:val="00A25000"/>
    <w:rsid w:val="00A2507B"/>
    <w:rsid w:val="00A25855"/>
    <w:rsid w:val="00A268DB"/>
    <w:rsid w:val="00A2695D"/>
    <w:rsid w:val="00A27011"/>
    <w:rsid w:val="00A274FC"/>
    <w:rsid w:val="00A278D6"/>
    <w:rsid w:val="00A3066E"/>
    <w:rsid w:val="00A328D9"/>
    <w:rsid w:val="00A32CBF"/>
    <w:rsid w:val="00A33DF1"/>
    <w:rsid w:val="00A34091"/>
    <w:rsid w:val="00A34386"/>
    <w:rsid w:val="00A34492"/>
    <w:rsid w:val="00A3468B"/>
    <w:rsid w:val="00A368D7"/>
    <w:rsid w:val="00A401FE"/>
    <w:rsid w:val="00A404CD"/>
    <w:rsid w:val="00A414D9"/>
    <w:rsid w:val="00A42578"/>
    <w:rsid w:val="00A425F8"/>
    <w:rsid w:val="00A43D61"/>
    <w:rsid w:val="00A43FF3"/>
    <w:rsid w:val="00A454E6"/>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4599"/>
    <w:rsid w:val="00A74883"/>
    <w:rsid w:val="00A74B51"/>
    <w:rsid w:val="00A751CC"/>
    <w:rsid w:val="00A753EE"/>
    <w:rsid w:val="00A76191"/>
    <w:rsid w:val="00A807FA"/>
    <w:rsid w:val="00A80B1E"/>
    <w:rsid w:val="00A81972"/>
    <w:rsid w:val="00A81DF0"/>
    <w:rsid w:val="00A836D5"/>
    <w:rsid w:val="00A83757"/>
    <w:rsid w:val="00A83838"/>
    <w:rsid w:val="00A85B48"/>
    <w:rsid w:val="00A8665A"/>
    <w:rsid w:val="00A873A9"/>
    <w:rsid w:val="00A878EF"/>
    <w:rsid w:val="00A87D33"/>
    <w:rsid w:val="00A90C87"/>
    <w:rsid w:val="00A915C6"/>
    <w:rsid w:val="00A922AE"/>
    <w:rsid w:val="00A92A29"/>
    <w:rsid w:val="00A930BE"/>
    <w:rsid w:val="00A93CF0"/>
    <w:rsid w:val="00A94826"/>
    <w:rsid w:val="00A9509A"/>
    <w:rsid w:val="00A950E6"/>
    <w:rsid w:val="00A955C3"/>
    <w:rsid w:val="00A96129"/>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11F3"/>
    <w:rsid w:val="00AB2CFE"/>
    <w:rsid w:val="00AB345A"/>
    <w:rsid w:val="00AB5853"/>
    <w:rsid w:val="00AB5AC6"/>
    <w:rsid w:val="00AB6567"/>
    <w:rsid w:val="00AC07A6"/>
    <w:rsid w:val="00AC111D"/>
    <w:rsid w:val="00AC12C0"/>
    <w:rsid w:val="00AC190C"/>
    <w:rsid w:val="00AC19B4"/>
    <w:rsid w:val="00AC2AA0"/>
    <w:rsid w:val="00AC3209"/>
    <w:rsid w:val="00AC3D17"/>
    <w:rsid w:val="00AC4771"/>
    <w:rsid w:val="00AC5302"/>
    <w:rsid w:val="00AC5867"/>
    <w:rsid w:val="00AC6A37"/>
    <w:rsid w:val="00AC6C3B"/>
    <w:rsid w:val="00AC6FDA"/>
    <w:rsid w:val="00AC70F3"/>
    <w:rsid w:val="00AC73C6"/>
    <w:rsid w:val="00AD0D27"/>
    <w:rsid w:val="00AD1D7F"/>
    <w:rsid w:val="00AD304B"/>
    <w:rsid w:val="00AD3875"/>
    <w:rsid w:val="00AD3B2B"/>
    <w:rsid w:val="00AD4078"/>
    <w:rsid w:val="00AD4640"/>
    <w:rsid w:val="00AD4D73"/>
    <w:rsid w:val="00AD5446"/>
    <w:rsid w:val="00AD62A8"/>
    <w:rsid w:val="00AD7A47"/>
    <w:rsid w:val="00AE0123"/>
    <w:rsid w:val="00AE02D1"/>
    <w:rsid w:val="00AE042D"/>
    <w:rsid w:val="00AE13D4"/>
    <w:rsid w:val="00AE16C3"/>
    <w:rsid w:val="00AE187E"/>
    <w:rsid w:val="00AE1EC1"/>
    <w:rsid w:val="00AE1F56"/>
    <w:rsid w:val="00AE310C"/>
    <w:rsid w:val="00AE448E"/>
    <w:rsid w:val="00AE4F09"/>
    <w:rsid w:val="00AE5F48"/>
    <w:rsid w:val="00AE6888"/>
    <w:rsid w:val="00AE692A"/>
    <w:rsid w:val="00AF0068"/>
    <w:rsid w:val="00AF1F88"/>
    <w:rsid w:val="00AF21CB"/>
    <w:rsid w:val="00AF6A41"/>
    <w:rsid w:val="00B00728"/>
    <w:rsid w:val="00B01354"/>
    <w:rsid w:val="00B01513"/>
    <w:rsid w:val="00B0222A"/>
    <w:rsid w:val="00B03505"/>
    <w:rsid w:val="00B03543"/>
    <w:rsid w:val="00B03DE6"/>
    <w:rsid w:val="00B041EB"/>
    <w:rsid w:val="00B0438E"/>
    <w:rsid w:val="00B04738"/>
    <w:rsid w:val="00B04DAD"/>
    <w:rsid w:val="00B04DD9"/>
    <w:rsid w:val="00B04DE1"/>
    <w:rsid w:val="00B064F2"/>
    <w:rsid w:val="00B06777"/>
    <w:rsid w:val="00B07880"/>
    <w:rsid w:val="00B07D3E"/>
    <w:rsid w:val="00B07DF0"/>
    <w:rsid w:val="00B10193"/>
    <w:rsid w:val="00B1037C"/>
    <w:rsid w:val="00B105F0"/>
    <w:rsid w:val="00B126F0"/>
    <w:rsid w:val="00B12970"/>
    <w:rsid w:val="00B13814"/>
    <w:rsid w:val="00B14857"/>
    <w:rsid w:val="00B16E11"/>
    <w:rsid w:val="00B20386"/>
    <w:rsid w:val="00B207BF"/>
    <w:rsid w:val="00B2088A"/>
    <w:rsid w:val="00B209E6"/>
    <w:rsid w:val="00B20DAB"/>
    <w:rsid w:val="00B21290"/>
    <w:rsid w:val="00B2190F"/>
    <w:rsid w:val="00B21A06"/>
    <w:rsid w:val="00B2324F"/>
    <w:rsid w:val="00B24676"/>
    <w:rsid w:val="00B25D03"/>
    <w:rsid w:val="00B2785A"/>
    <w:rsid w:val="00B27ECB"/>
    <w:rsid w:val="00B30019"/>
    <w:rsid w:val="00B3028F"/>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47DD1"/>
    <w:rsid w:val="00B5064F"/>
    <w:rsid w:val="00B50B5C"/>
    <w:rsid w:val="00B514D8"/>
    <w:rsid w:val="00B5189D"/>
    <w:rsid w:val="00B51D40"/>
    <w:rsid w:val="00B51F0C"/>
    <w:rsid w:val="00B52731"/>
    <w:rsid w:val="00B52A41"/>
    <w:rsid w:val="00B532B2"/>
    <w:rsid w:val="00B534FD"/>
    <w:rsid w:val="00B53E36"/>
    <w:rsid w:val="00B56637"/>
    <w:rsid w:val="00B56CA5"/>
    <w:rsid w:val="00B56DC9"/>
    <w:rsid w:val="00B575A3"/>
    <w:rsid w:val="00B575FA"/>
    <w:rsid w:val="00B57876"/>
    <w:rsid w:val="00B60A8F"/>
    <w:rsid w:val="00B60D3E"/>
    <w:rsid w:val="00B61105"/>
    <w:rsid w:val="00B61B47"/>
    <w:rsid w:val="00B6214C"/>
    <w:rsid w:val="00B6414F"/>
    <w:rsid w:val="00B64589"/>
    <w:rsid w:val="00B647F7"/>
    <w:rsid w:val="00B64F2C"/>
    <w:rsid w:val="00B654BA"/>
    <w:rsid w:val="00B659C1"/>
    <w:rsid w:val="00B65C2C"/>
    <w:rsid w:val="00B67072"/>
    <w:rsid w:val="00B674CA"/>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7EF"/>
    <w:rsid w:val="00B91DED"/>
    <w:rsid w:val="00B9372C"/>
    <w:rsid w:val="00B93937"/>
    <w:rsid w:val="00B93A50"/>
    <w:rsid w:val="00B943EA"/>
    <w:rsid w:val="00B94629"/>
    <w:rsid w:val="00B95027"/>
    <w:rsid w:val="00B95122"/>
    <w:rsid w:val="00B959F2"/>
    <w:rsid w:val="00B961B8"/>
    <w:rsid w:val="00B961FE"/>
    <w:rsid w:val="00B97ADA"/>
    <w:rsid w:val="00BA0E36"/>
    <w:rsid w:val="00BA0EB9"/>
    <w:rsid w:val="00BA1F34"/>
    <w:rsid w:val="00BA27C8"/>
    <w:rsid w:val="00BA45D9"/>
    <w:rsid w:val="00BA4756"/>
    <w:rsid w:val="00BA5074"/>
    <w:rsid w:val="00BA5198"/>
    <w:rsid w:val="00BA542F"/>
    <w:rsid w:val="00BA6BC0"/>
    <w:rsid w:val="00BA726F"/>
    <w:rsid w:val="00BB0189"/>
    <w:rsid w:val="00BB1332"/>
    <w:rsid w:val="00BB2BD8"/>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0FE8"/>
    <w:rsid w:val="00BD11CF"/>
    <w:rsid w:val="00BD19A9"/>
    <w:rsid w:val="00BD1BE5"/>
    <w:rsid w:val="00BD2145"/>
    <w:rsid w:val="00BD3229"/>
    <w:rsid w:val="00BD328A"/>
    <w:rsid w:val="00BD44F6"/>
    <w:rsid w:val="00BD629C"/>
    <w:rsid w:val="00BD64CB"/>
    <w:rsid w:val="00BD7D73"/>
    <w:rsid w:val="00BE0009"/>
    <w:rsid w:val="00BE0091"/>
    <w:rsid w:val="00BE2C59"/>
    <w:rsid w:val="00BE3068"/>
    <w:rsid w:val="00BE316F"/>
    <w:rsid w:val="00BE3915"/>
    <w:rsid w:val="00BE3FAC"/>
    <w:rsid w:val="00BE7943"/>
    <w:rsid w:val="00BF08D1"/>
    <w:rsid w:val="00BF0E47"/>
    <w:rsid w:val="00BF142C"/>
    <w:rsid w:val="00BF19AF"/>
    <w:rsid w:val="00BF462B"/>
    <w:rsid w:val="00BF517F"/>
    <w:rsid w:val="00BF5F25"/>
    <w:rsid w:val="00BF6169"/>
    <w:rsid w:val="00BF61A3"/>
    <w:rsid w:val="00BF647D"/>
    <w:rsid w:val="00BF6F3A"/>
    <w:rsid w:val="00C00222"/>
    <w:rsid w:val="00C01AF6"/>
    <w:rsid w:val="00C01D79"/>
    <w:rsid w:val="00C020A2"/>
    <w:rsid w:val="00C02E13"/>
    <w:rsid w:val="00C038FA"/>
    <w:rsid w:val="00C03AA1"/>
    <w:rsid w:val="00C03FA7"/>
    <w:rsid w:val="00C040EA"/>
    <w:rsid w:val="00C041DE"/>
    <w:rsid w:val="00C04896"/>
    <w:rsid w:val="00C04AE8"/>
    <w:rsid w:val="00C050A8"/>
    <w:rsid w:val="00C06C5D"/>
    <w:rsid w:val="00C0720E"/>
    <w:rsid w:val="00C145AE"/>
    <w:rsid w:val="00C14F1D"/>
    <w:rsid w:val="00C165C5"/>
    <w:rsid w:val="00C16A76"/>
    <w:rsid w:val="00C17D96"/>
    <w:rsid w:val="00C213E1"/>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14E"/>
    <w:rsid w:val="00C344EC"/>
    <w:rsid w:val="00C35178"/>
    <w:rsid w:val="00C3643B"/>
    <w:rsid w:val="00C36F88"/>
    <w:rsid w:val="00C37105"/>
    <w:rsid w:val="00C376AF"/>
    <w:rsid w:val="00C41152"/>
    <w:rsid w:val="00C416DE"/>
    <w:rsid w:val="00C4172C"/>
    <w:rsid w:val="00C426BA"/>
    <w:rsid w:val="00C4341F"/>
    <w:rsid w:val="00C45FD1"/>
    <w:rsid w:val="00C46E7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E7F"/>
    <w:rsid w:val="00C63EDA"/>
    <w:rsid w:val="00C64DBF"/>
    <w:rsid w:val="00C65831"/>
    <w:rsid w:val="00C65B22"/>
    <w:rsid w:val="00C671AB"/>
    <w:rsid w:val="00C70D95"/>
    <w:rsid w:val="00C72809"/>
    <w:rsid w:val="00C72F2D"/>
    <w:rsid w:val="00C7325E"/>
    <w:rsid w:val="00C74685"/>
    <w:rsid w:val="00C75706"/>
    <w:rsid w:val="00C757CB"/>
    <w:rsid w:val="00C803DB"/>
    <w:rsid w:val="00C80F0B"/>
    <w:rsid w:val="00C835B5"/>
    <w:rsid w:val="00C845B8"/>
    <w:rsid w:val="00C84DD4"/>
    <w:rsid w:val="00C84F16"/>
    <w:rsid w:val="00C855C4"/>
    <w:rsid w:val="00C85702"/>
    <w:rsid w:val="00C8572F"/>
    <w:rsid w:val="00C879A7"/>
    <w:rsid w:val="00C907A0"/>
    <w:rsid w:val="00C909CF"/>
    <w:rsid w:val="00C9173C"/>
    <w:rsid w:val="00C92485"/>
    <w:rsid w:val="00C9297C"/>
    <w:rsid w:val="00C9363C"/>
    <w:rsid w:val="00C9373E"/>
    <w:rsid w:val="00C93F5A"/>
    <w:rsid w:val="00C948F4"/>
    <w:rsid w:val="00C94DB0"/>
    <w:rsid w:val="00C965F3"/>
    <w:rsid w:val="00C9661B"/>
    <w:rsid w:val="00C96DA2"/>
    <w:rsid w:val="00C96FBE"/>
    <w:rsid w:val="00C97FF1"/>
    <w:rsid w:val="00CA02B4"/>
    <w:rsid w:val="00CA038E"/>
    <w:rsid w:val="00CA0E4A"/>
    <w:rsid w:val="00CA1ED1"/>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8EA"/>
    <w:rsid w:val="00CB50CD"/>
    <w:rsid w:val="00CB5904"/>
    <w:rsid w:val="00CC03A0"/>
    <w:rsid w:val="00CC1743"/>
    <w:rsid w:val="00CC1BA0"/>
    <w:rsid w:val="00CC25E6"/>
    <w:rsid w:val="00CC2FCD"/>
    <w:rsid w:val="00CC31BA"/>
    <w:rsid w:val="00CC3F01"/>
    <w:rsid w:val="00CC4690"/>
    <w:rsid w:val="00CC48E3"/>
    <w:rsid w:val="00CC548E"/>
    <w:rsid w:val="00CC5AA3"/>
    <w:rsid w:val="00CC5BD7"/>
    <w:rsid w:val="00CC6441"/>
    <w:rsid w:val="00CC7782"/>
    <w:rsid w:val="00CD0A7C"/>
    <w:rsid w:val="00CD0FD4"/>
    <w:rsid w:val="00CD12C6"/>
    <w:rsid w:val="00CD2600"/>
    <w:rsid w:val="00CD3E68"/>
    <w:rsid w:val="00CD4188"/>
    <w:rsid w:val="00CD56BA"/>
    <w:rsid w:val="00CE00B9"/>
    <w:rsid w:val="00CE10C1"/>
    <w:rsid w:val="00CE18F7"/>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3245"/>
    <w:rsid w:val="00CF3C06"/>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9E8"/>
    <w:rsid w:val="00D10466"/>
    <w:rsid w:val="00D12261"/>
    <w:rsid w:val="00D1346A"/>
    <w:rsid w:val="00D141D7"/>
    <w:rsid w:val="00D1431A"/>
    <w:rsid w:val="00D143A9"/>
    <w:rsid w:val="00D155D9"/>
    <w:rsid w:val="00D16828"/>
    <w:rsid w:val="00D16888"/>
    <w:rsid w:val="00D16CE4"/>
    <w:rsid w:val="00D16D3F"/>
    <w:rsid w:val="00D207F0"/>
    <w:rsid w:val="00D21AA8"/>
    <w:rsid w:val="00D23918"/>
    <w:rsid w:val="00D23981"/>
    <w:rsid w:val="00D256AB"/>
    <w:rsid w:val="00D263D2"/>
    <w:rsid w:val="00D263E1"/>
    <w:rsid w:val="00D2689C"/>
    <w:rsid w:val="00D27A09"/>
    <w:rsid w:val="00D3004A"/>
    <w:rsid w:val="00D30099"/>
    <w:rsid w:val="00D30131"/>
    <w:rsid w:val="00D30770"/>
    <w:rsid w:val="00D307A3"/>
    <w:rsid w:val="00D312FD"/>
    <w:rsid w:val="00D31B51"/>
    <w:rsid w:val="00D341D4"/>
    <w:rsid w:val="00D3582B"/>
    <w:rsid w:val="00D409BB"/>
    <w:rsid w:val="00D40E3D"/>
    <w:rsid w:val="00D41845"/>
    <w:rsid w:val="00D42141"/>
    <w:rsid w:val="00D4436B"/>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7094F"/>
    <w:rsid w:val="00D70BFD"/>
    <w:rsid w:val="00D71794"/>
    <w:rsid w:val="00D717BF"/>
    <w:rsid w:val="00D71C78"/>
    <w:rsid w:val="00D71DAD"/>
    <w:rsid w:val="00D73448"/>
    <w:rsid w:val="00D76A72"/>
    <w:rsid w:val="00D77CE3"/>
    <w:rsid w:val="00D809A4"/>
    <w:rsid w:val="00D80A34"/>
    <w:rsid w:val="00D82287"/>
    <w:rsid w:val="00D82371"/>
    <w:rsid w:val="00D848AB"/>
    <w:rsid w:val="00D866A0"/>
    <w:rsid w:val="00D8730A"/>
    <w:rsid w:val="00D877CF"/>
    <w:rsid w:val="00D920CE"/>
    <w:rsid w:val="00D9226B"/>
    <w:rsid w:val="00D956A0"/>
    <w:rsid w:val="00D9616A"/>
    <w:rsid w:val="00D97320"/>
    <w:rsid w:val="00D9762F"/>
    <w:rsid w:val="00D97D8B"/>
    <w:rsid w:val="00DA18F0"/>
    <w:rsid w:val="00DA1CE8"/>
    <w:rsid w:val="00DA2121"/>
    <w:rsid w:val="00DA26C2"/>
    <w:rsid w:val="00DA38A1"/>
    <w:rsid w:val="00DA38E0"/>
    <w:rsid w:val="00DA4371"/>
    <w:rsid w:val="00DA447C"/>
    <w:rsid w:val="00DA4C2C"/>
    <w:rsid w:val="00DA5E00"/>
    <w:rsid w:val="00DA7779"/>
    <w:rsid w:val="00DA7AEF"/>
    <w:rsid w:val="00DA7DD4"/>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6064"/>
    <w:rsid w:val="00DC6F1D"/>
    <w:rsid w:val="00DC769B"/>
    <w:rsid w:val="00DD0AA4"/>
    <w:rsid w:val="00DD1F18"/>
    <w:rsid w:val="00DD22DD"/>
    <w:rsid w:val="00DD28EB"/>
    <w:rsid w:val="00DD2D63"/>
    <w:rsid w:val="00DD2F82"/>
    <w:rsid w:val="00DD3CD5"/>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98E"/>
    <w:rsid w:val="00DF4CD4"/>
    <w:rsid w:val="00DF4F38"/>
    <w:rsid w:val="00DF5340"/>
    <w:rsid w:val="00DF54E4"/>
    <w:rsid w:val="00DF629F"/>
    <w:rsid w:val="00E00BDA"/>
    <w:rsid w:val="00E03E78"/>
    <w:rsid w:val="00E045DB"/>
    <w:rsid w:val="00E04876"/>
    <w:rsid w:val="00E04E1D"/>
    <w:rsid w:val="00E05C8A"/>
    <w:rsid w:val="00E06AF9"/>
    <w:rsid w:val="00E06F5B"/>
    <w:rsid w:val="00E0753B"/>
    <w:rsid w:val="00E079B2"/>
    <w:rsid w:val="00E105F9"/>
    <w:rsid w:val="00E111D1"/>
    <w:rsid w:val="00E11706"/>
    <w:rsid w:val="00E127DC"/>
    <w:rsid w:val="00E14491"/>
    <w:rsid w:val="00E15372"/>
    <w:rsid w:val="00E15869"/>
    <w:rsid w:val="00E15BF9"/>
    <w:rsid w:val="00E1616C"/>
    <w:rsid w:val="00E16C6B"/>
    <w:rsid w:val="00E171BF"/>
    <w:rsid w:val="00E2024B"/>
    <w:rsid w:val="00E2387B"/>
    <w:rsid w:val="00E24033"/>
    <w:rsid w:val="00E266A8"/>
    <w:rsid w:val="00E26914"/>
    <w:rsid w:val="00E305A7"/>
    <w:rsid w:val="00E3178E"/>
    <w:rsid w:val="00E32152"/>
    <w:rsid w:val="00E32226"/>
    <w:rsid w:val="00E324A8"/>
    <w:rsid w:val="00E32676"/>
    <w:rsid w:val="00E3270F"/>
    <w:rsid w:val="00E33802"/>
    <w:rsid w:val="00E347BA"/>
    <w:rsid w:val="00E35C1E"/>
    <w:rsid w:val="00E35FB2"/>
    <w:rsid w:val="00E36DE2"/>
    <w:rsid w:val="00E377C9"/>
    <w:rsid w:val="00E41748"/>
    <w:rsid w:val="00E41A45"/>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5746E"/>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4CC7"/>
    <w:rsid w:val="00E756FB"/>
    <w:rsid w:val="00E75D79"/>
    <w:rsid w:val="00E777BB"/>
    <w:rsid w:val="00E82D1C"/>
    <w:rsid w:val="00E84AC4"/>
    <w:rsid w:val="00E85CEE"/>
    <w:rsid w:val="00E85E68"/>
    <w:rsid w:val="00E86915"/>
    <w:rsid w:val="00E87E1E"/>
    <w:rsid w:val="00E90B4C"/>
    <w:rsid w:val="00E92043"/>
    <w:rsid w:val="00E9272F"/>
    <w:rsid w:val="00E93625"/>
    <w:rsid w:val="00E939F5"/>
    <w:rsid w:val="00E94D39"/>
    <w:rsid w:val="00E94FDA"/>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64"/>
    <w:rsid w:val="00EB41FC"/>
    <w:rsid w:val="00EB498C"/>
    <w:rsid w:val="00EB4D47"/>
    <w:rsid w:val="00EB4DA7"/>
    <w:rsid w:val="00EB5962"/>
    <w:rsid w:val="00EB5F3F"/>
    <w:rsid w:val="00EB69FD"/>
    <w:rsid w:val="00EB6E01"/>
    <w:rsid w:val="00EB7442"/>
    <w:rsid w:val="00EB7B97"/>
    <w:rsid w:val="00EB7EEA"/>
    <w:rsid w:val="00EC0FAF"/>
    <w:rsid w:val="00EC122B"/>
    <w:rsid w:val="00EC17DC"/>
    <w:rsid w:val="00EC2815"/>
    <w:rsid w:val="00EC290D"/>
    <w:rsid w:val="00EC2CBF"/>
    <w:rsid w:val="00EC54E1"/>
    <w:rsid w:val="00EC5689"/>
    <w:rsid w:val="00EC62F6"/>
    <w:rsid w:val="00EC65FC"/>
    <w:rsid w:val="00EC6753"/>
    <w:rsid w:val="00EC68C6"/>
    <w:rsid w:val="00EC7B5E"/>
    <w:rsid w:val="00ED117C"/>
    <w:rsid w:val="00ED1BDC"/>
    <w:rsid w:val="00ED1EE8"/>
    <w:rsid w:val="00ED31FE"/>
    <w:rsid w:val="00ED32FE"/>
    <w:rsid w:val="00ED3725"/>
    <w:rsid w:val="00ED3906"/>
    <w:rsid w:val="00ED39B8"/>
    <w:rsid w:val="00ED3EA5"/>
    <w:rsid w:val="00ED4200"/>
    <w:rsid w:val="00ED5BBE"/>
    <w:rsid w:val="00ED6005"/>
    <w:rsid w:val="00ED68C1"/>
    <w:rsid w:val="00ED76BD"/>
    <w:rsid w:val="00ED7C70"/>
    <w:rsid w:val="00ED7CBE"/>
    <w:rsid w:val="00EE0B7A"/>
    <w:rsid w:val="00EE2F3E"/>
    <w:rsid w:val="00EE37D4"/>
    <w:rsid w:val="00EE4691"/>
    <w:rsid w:val="00EE4E72"/>
    <w:rsid w:val="00EE528D"/>
    <w:rsid w:val="00EE61BC"/>
    <w:rsid w:val="00EE66A3"/>
    <w:rsid w:val="00EE7B1D"/>
    <w:rsid w:val="00EF0558"/>
    <w:rsid w:val="00EF0C0F"/>
    <w:rsid w:val="00EF2731"/>
    <w:rsid w:val="00EF291E"/>
    <w:rsid w:val="00EF2EE3"/>
    <w:rsid w:val="00EF31E8"/>
    <w:rsid w:val="00EF41C9"/>
    <w:rsid w:val="00EF4D10"/>
    <w:rsid w:val="00EF5537"/>
    <w:rsid w:val="00EF658E"/>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2FBA"/>
    <w:rsid w:val="00F13A7D"/>
    <w:rsid w:val="00F1458D"/>
    <w:rsid w:val="00F148E2"/>
    <w:rsid w:val="00F15298"/>
    <w:rsid w:val="00F15890"/>
    <w:rsid w:val="00F16145"/>
    <w:rsid w:val="00F166C4"/>
    <w:rsid w:val="00F16A11"/>
    <w:rsid w:val="00F16C93"/>
    <w:rsid w:val="00F16EBC"/>
    <w:rsid w:val="00F176F1"/>
    <w:rsid w:val="00F20487"/>
    <w:rsid w:val="00F208B7"/>
    <w:rsid w:val="00F20A0E"/>
    <w:rsid w:val="00F210F1"/>
    <w:rsid w:val="00F21661"/>
    <w:rsid w:val="00F222A4"/>
    <w:rsid w:val="00F22F90"/>
    <w:rsid w:val="00F2336C"/>
    <w:rsid w:val="00F23835"/>
    <w:rsid w:val="00F23D34"/>
    <w:rsid w:val="00F24060"/>
    <w:rsid w:val="00F248D1"/>
    <w:rsid w:val="00F2514E"/>
    <w:rsid w:val="00F258F6"/>
    <w:rsid w:val="00F2644B"/>
    <w:rsid w:val="00F27EE8"/>
    <w:rsid w:val="00F30227"/>
    <w:rsid w:val="00F30302"/>
    <w:rsid w:val="00F30722"/>
    <w:rsid w:val="00F3085C"/>
    <w:rsid w:val="00F30CC7"/>
    <w:rsid w:val="00F32434"/>
    <w:rsid w:val="00F3246D"/>
    <w:rsid w:val="00F33205"/>
    <w:rsid w:val="00F3361E"/>
    <w:rsid w:val="00F34921"/>
    <w:rsid w:val="00F34FEF"/>
    <w:rsid w:val="00F366E9"/>
    <w:rsid w:val="00F36C4B"/>
    <w:rsid w:val="00F378EA"/>
    <w:rsid w:val="00F4072E"/>
    <w:rsid w:val="00F408E3"/>
    <w:rsid w:val="00F40E3D"/>
    <w:rsid w:val="00F419E0"/>
    <w:rsid w:val="00F429A4"/>
    <w:rsid w:val="00F42F68"/>
    <w:rsid w:val="00F43833"/>
    <w:rsid w:val="00F43AB4"/>
    <w:rsid w:val="00F45816"/>
    <w:rsid w:val="00F45AA8"/>
    <w:rsid w:val="00F463AF"/>
    <w:rsid w:val="00F46DFF"/>
    <w:rsid w:val="00F47954"/>
    <w:rsid w:val="00F51FC7"/>
    <w:rsid w:val="00F529C7"/>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4AA9"/>
    <w:rsid w:val="00F668AA"/>
    <w:rsid w:val="00F66F83"/>
    <w:rsid w:val="00F67261"/>
    <w:rsid w:val="00F67534"/>
    <w:rsid w:val="00F67B79"/>
    <w:rsid w:val="00F712EB"/>
    <w:rsid w:val="00F72D29"/>
    <w:rsid w:val="00F72EDB"/>
    <w:rsid w:val="00F72EF1"/>
    <w:rsid w:val="00F74721"/>
    <w:rsid w:val="00F74903"/>
    <w:rsid w:val="00F761CB"/>
    <w:rsid w:val="00F764C2"/>
    <w:rsid w:val="00F76C31"/>
    <w:rsid w:val="00F77272"/>
    <w:rsid w:val="00F778CC"/>
    <w:rsid w:val="00F80F12"/>
    <w:rsid w:val="00F81C91"/>
    <w:rsid w:val="00F8206D"/>
    <w:rsid w:val="00F83D84"/>
    <w:rsid w:val="00F846F9"/>
    <w:rsid w:val="00F84DE8"/>
    <w:rsid w:val="00F85830"/>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F01"/>
    <w:rsid w:val="00FA0BDC"/>
    <w:rsid w:val="00FA1DFF"/>
    <w:rsid w:val="00FA2488"/>
    <w:rsid w:val="00FA45DD"/>
    <w:rsid w:val="00FA469D"/>
    <w:rsid w:val="00FA4B1B"/>
    <w:rsid w:val="00FA57DD"/>
    <w:rsid w:val="00FA5B79"/>
    <w:rsid w:val="00FA6243"/>
    <w:rsid w:val="00FA7B5C"/>
    <w:rsid w:val="00FB1935"/>
    <w:rsid w:val="00FB2B21"/>
    <w:rsid w:val="00FB4725"/>
    <w:rsid w:val="00FB51C3"/>
    <w:rsid w:val="00FB6F66"/>
    <w:rsid w:val="00FB6FC1"/>
    <w:rsid w:val="00FB7382"/>
    <w:rsid w:val="00FB7888"/>
    <w:rsid w:val="00FC007E"/>
    <w:rsid w:val="00FC0FFD"/>
    <w:rsid w:val="00FC19AB"/>
    <w:rsid w:val="00FC2331"/>
    <w:rsid w:val="00FC2C2B"/>
    <w:rsid w:val="00FC30FA"/>
    <w:rsid w:val="00FC4105"/>
    <w:rsid w:val="00FC4856"/>
    <w:rsid w:val="00FC4F13"/>
    <w:rsid w:val="00FC589A"/>
    <w:rsid w:val="00FC5AB8"/>
    <w:rsid w:val="00FC71D9"/>
    <w:rsid w:val="00FC7357"/>
    <w:rsid w:val="00FD0C4C"/>
    <w:rsid w:val="00FD1D72"/>
    <w:rsid w:val="00FD29D3"/>
    <w:rsid w:val="00FD3D56"/>
    <w:rsid w:val="00FD414C"/>
    <w:rsid w:val="00FD45E5"/>
    <w:rsid w:val="00FD4A1F"/>
    <w:rsid w:val="00FE00EF"/>
    <w:rsid w:val="00FE0F35"/>
    <w:rsid w:val="00FE0FEE"/>
    <w:rsid w:val="00FE19A4"/>
    <w:rsid w:val="00FE2382"/>
    <w:rsid w:val="00FE25AE"/>
    <w:rsid w:val="00FE4C1C"/>
    <w:rsid w:val="00FE62A0"/>
    <w:rsid w:val="00FE6542"/>
    <w:rsid w:val="00FE654A"/>
    <w:rsid w:val="00FE6763"/>
    <w:rsid w:val="00FE68BA"/>
    <w:rsid w:val="00FE6D64"/>
    <w:rsid w:val="00FF0D97"/>
    <w:rsid w:val="00FF0F4F"/>
    <w:rsid w:val="00FF0FC0"/>
    <w:rsid w:val="00FF1A9B"/>
    <w:rsid w:val="00FF4476"/>
    <w:rsid w:val="00FF4D6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caption" w:qFormat="1"/>
    <w:lsdException w:name="line number" w:uiPriority="99"/>
    <w:lsdException w:name="Title" w:qFormat="1"/>
    <w:lsdException w:name="Subtitle" w:uiPriority="11" w:qFormat="1"/>
    <w:lsdException w:name="Body Text Indent 2" w:uiPriority="99"/>
    <w:lsdException w:name="Block Text"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HTML Cit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Heading3Char">
    <w:name w:val="Heading 3 Char"/>
    <w:basedOn w:val="DefaultParagraphFont"/>
    <w:link w:val="Heading3"/>
    <w:rsid w:val="003C316B"/>
    <w:rPr>
      <w:rFonts w:ascii="Arial" w:hAnsi="Arial" w:cs="Arial"/>
      <w:b/>
      <w:bCs/>
      <w:sz w:val="26"/>
      <w:szCs w:val="26"/>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6Char">
    <w:name w:val="Heading 6 Char"/>
    <w:basedOn w:val="DefaultParagraphFont"/>
    <w:link w:val="Heading6"/>
    <w:uiPriority w:val="9"/>
    <w:rsid w:val="00FC2C2B"/>
    <w:rPr>
      <w:i/>
      <w:sz w:val="22"/>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paragraph" w:styleId="Header">
    <w:name w:val="header"/>
    <w:basedOn w:val="Normal"/>
    <w:link w:val="HeaderChar"/>
    <w:uiPriority w:val="99"/>
    <w:rsid w:val="00DD4929"/>
    <w:pPr>
      <w:tabs>
        <w:tab w:val="center" w:pos="4320"/>
        <w:tab w:val="right" w:pos="8640"/>
      </w:tabs>
    </w:pPr>
  </w:style>
  <w:style w:type="character" w:customStyle="1" w:styleId="HeaderChar">
    <w:name w:val="Header Char"/>
    <w:basedOn w:val="DefaultParagraphFont"/>
    <w:link w:val="Header"/>
    <w:uiPriority w:val="99"/>
    <w:rsid w:val="00CE10C1"/>
    <w:rPr>
      <w:rFonts w:ascii="Times Roman YU" w:hAnsi="Times Roman YU"/>
      <w:b/>
      <w:sz w:val="72"/>
    </w:rPr>
  </w:style>
  <w:style w:type="paragraph" w:styleId="Footer">
    <w:name w:val="footer"/>
    <w:basedOn w:val="Normal"/>
    <w:link w:val="FooterChar"/>
    <w:rsid w:val="00DD4929"/>
    <w:pPr>
      <w:tabs>
        <w:tab w:val="center" w:pos="4320"/>
        <w:tab w:val="right" w:pos="8640"/>
      </w:tabs>
    </w:pPr>
  </w:style>
  <w:style w:type="character" w:customStyle="1" w:styleId="FooterChar">
    <w:name w:val="Footer Char"/>
    <w:basedOn w:val="DefaultParagraphFont"/>
    <w:link w:val="Footer"/>
    <w:rsid w:val="00CE10C1"/>
    <w:rPr>
      <w:rFonts w:ascii="Times Roman YU" w:hAnsi="Times Roman YU"/>
      <w:b/>
      <w:sz w:val="72"/>
    </w:rPr>
  </w:style>
  <w:style w:type="character" w:styleId="Hyperlink">
    <w:name w:val="Hyperlink"/>
    <w:basedOn w:val="DefaultParagraphFont"/>
    <w:rsid w:val="00DD4929"/>
    <w:rPr>
      <w:color w:val="0000FF"/>
      <w:u w:val="single"/>
    </w:rPr>
  </w:style>
  <w:style w:type="character" w:styleId="PageNumber">
    <w:name w:val="page number"/>
    <w:basedOn w:val="DefaultParagraphFont"/>
    <w:rsid w:val="00DD4929"/>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DD4929"/>
    <w:pPr>
      <w:jc w:val="both"/>
    </w:pPr>
    <w:rPr>
      <w:rFonts w:ascii="Cir Times" w:hAnsi="Cir Times"/>
    </w:rPr>
  </w:style>
  <w:style w:type="character" w:customStyle="1" w:styleId="BodyTextChar">
    <w:name w:val="Body Text Char"/>
    <w:aliases w:val="Char Char"/>
    <w:basedOn w:val="DefaultParagraphFont"/>
    <w:link w:val="BodyText"/>
    <w:rsid w:val="00CE10C1"/>
    <w:rPr>
      <w:rFonts w:ascii="Cir Times" w:hAnsi="Cir Times"/>
      <w:b/>
      <w:sz w:val="72"/>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character" w:customStyle="1" w:styleId="BodyText2Char">
    <w:name w:val="Body Text 2 Char"/>
    <w:basedOn w:val="DefaultParagraphFont"/>
    <w:link w:val="BodyText2"/>
    <w:rsid w:val="00CE10C1"/>
    <w:rPr>
      <w:rFonts w:ascii="Times Roman YU" w:hAnsi="Times Roman YU"/>
      <w:b/>
      <w:sz w:val="72"/>
    </w:rPr>
  </w:style>
  <w:style w:type="paragraph" w:styleId="BodyTextIndent">
    <w:name w:val="Body Text Indent"/>
    <w:basedOn w:val="Normal"/>
    <w:link w:val="BodyTextIndentChar"/>
    <w:rsid w:val="00DD4929"/>
    <w:pPr>
      <w:spacing w:after="120"/>
      <w:ind w:left="283"/>
    </w:pPr>
  </w:style>
  <w:style w:type="character" w:customStyle="1" w:styleId="BodyTextIndentChar">
    <w:name w:val="Body Text Indent Char"/>
    <w:basedOn w:val="DefaultParagraphFont"/>
    <w:link w:val="BodyTextIndent"/>
    <w:rsid w:val="00B27ECB"/>
    <w:rPr>
      <w:rFonts w:ascii="Times Roman YU" w:hAnsi="Times Roman YU"/>
      <w:b/>
      <w:sz w:val="72"/>
    </w:rPr>
  </w:style>
  <w:style w:type="paragraph" w:styleId="BodyTextIndent2">
    <w:name w:val="Body Text Indent 2"/>
    <w:basedOn w:val="Normal"/>
    <w:link w:val="BodyTextIndent2Char"/>
    <w:uiPriority w:val="99"/>
    <w:rsid w:val="00DD4929"/>
    <w:pPr>
      <w:spacing w:after="120" w:line="480" w:lineRule="auto"/>
      <w:ind w:left="283"/>
    </w:pPr>
  </w:style>
  <w:style w:type="character" w:customStyle="1" w:styleId="BodyTextIndent2Char">
    <w:name w:val="Body Text Indent 2 Char"/>
    <w:basedOn w:val="DefaultParagraphFont"/>
    <w:link w:val="BodyTextIndent2"/>
    <w:uiPriority w:val="99"/>
    <w:rsid w:val="00B27ECB"/>
    <w:rPr>
      <w:rFonts w:ascii="Times Roman YU" w:hAnsi="Times Roman YU"/>
      <w:b/>
      <w:sz w:val="72"/>
    </w:r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character" w:customStyle="1" w:styleId="BodyTextIndent3Char">
    <w:name w:val="Body Text Indent 3 Char"/>
    <w:basedOn w:val="DefaultParagraphFont"/>
    <w:link w:val="BodyTextIndent3"/>
    <w:rsid w:val="0054724D"/>
    <w:rPr>
      <w:rFonts w:ascii="Cir Times" w:hAnsi="Cir Times"/>
      <w:sz w:val="24"/>
    </w:rPr>
  </w:style>
  <w:style w:type="paragraph" w:styleId="BodyText3">
    <w:name w:val="Body Text 3"/>
    <w:basedOn w:val="Normal"/>
    <w:link w:val="BodyText3Char"/>
    <w:rsid w:val="00DD4929"/>
    <w:pPr>
      <w:jc w:val="both"/>
    </w:pPr>
    <w:rPr>
      <w:rFonts w:ascii="Avalon" w:hAnsi="Avalon"/>
      <w:b w:val="0"/>
      <w:color w:val="000000"/>
      <w:sz w:val="22"/>
    </w:rPr>
  </w:style>
  <w:style w:type="character" w:customStyle="1" w:styleId="BodyText3Char">
    <w:name w:val="Body Text 3 Char"/>
    <w:basedOn w:val="DefaultParagraphFont"/>
    <w:link w:val="BodyText3"/>
    <w:rsid w:val="00B27ECB"/>
    <w:rPr>
      <w:rFonts w:ascii="Avalon" w:hAnsi="Avalon"/>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character" w:customStyle="1" w:styleId="TitleChar">
    <w:name w:val="Title Char"/>
    <w:basedOn w:val="DefaultParagraphFont"/>
    <w:link w:val="Title"/>
    <w:rsid w:val="00C909CF"/>
    <w:rPr>
      <w:rFonts w:ascii="Cir Times" w:hAnsi="Cir Times"/>
      <w:b/>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customStyle="1" w:styleId="SubtitleChar">
    <w:name w:val="Subtitle Char"/>
    <w:basedOn w:val="DefaultParagraphFont"/>
    <w:link w:val="Subtitle"/>
    <w:uiPriority w:val="11"/>
    <w:rsid w:val="00FC2C2B"/>
    <w:rPr>
      <w:rFonts w:ascii="Cir Times" w:hAnsi="Cir Times"/>
      <w:b/>
    </w:rPr>
  </w:style>
  <w:style w:type="character" w:styleId="CommentReference">
    <w:name w:val="annotation reference"/>
    <w:basedOn w:val="DefaultParagraphFont"/>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rsid w:val="00DD4929"/>
    <w:rPr>
      <w:rFonts w:ascii="Arial" w:hAnsi="Arial" w:cs="Arial"/>
      <w:b w:val="0"/>
      <w:color w:val="8400F0"/>
      <w:sz w:val="20"/>
      <w:lang w:val="en-GB"/>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paragraph" w:styleId="BlockText">
    <w:name w:val="Block Text"/>
    <w:basedOn w:val="Normal"/>
    <w:uiPriority w:val="99"/>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table" w:styleId="TableGrid">
    <w:name w:val="Table Grid"/>
    <w:basedOn w:val="TableNormal"/>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customStyle="1" w:styleId="FootnoteTextChar">
    <w:name w:val="Footnote Text Char"/>
    <w:basedOn w:val="DefaultParagraphFont"/>
    <w:link w:val="FootnoteText"/>
    <w:rsid w:val="000A0DBC"/>
    <w:rPr>
      <w:lang w:val="sr-Cyrl-CS" w:eastAsia="sr-Latn-CS"/>
    </w:rPr>
  </w:style>
  <w:style w:type="character" w:styleId="FootnoteReference">
    <w:name w:val="footnote reference"/>
    <w:basedOn w:val="DefaultParagraphFon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rsid w:val="00497D8A"/>
    <w:pPr>
      <w:spacing w:before="100" w:beforeAutospacing="1" w:after="100" w:afterAutospacing="1"/>
    </w:pPr>
    <w:rPr>
      <w:rFonts w:ascii="Times New Roman" w:hAnsi="Times New Roman"/>
      <w:b w:val="0"/>
      <w:sz w:val="24"/>
      <w:szCs w:val="24"/>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SubjectChar1">
    <w:name w:val="Comment Subject Char1"/>
    <w:basedOn w:val="CommentTextChar1"/>
    <w:link w:val="CommentSubject"/>
    <w:uiPriority w:val="99"/>
    <w:rsid w:val="001B7E8A"/>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uiPriority w:val="99"/>
    <w:rsid w:val="00196949"/>
    <w:pPr>
      <w:spacing w:before="100" w:beforeAutospacing="1" w:after="100" w:afterAutospacing="1"/>
    </w:pPr>
    <w:rPr>
      <w:rFonts w:ascii="Arial" w:eastAsia="Calibri" w:hAnsi="Arial" w:cs="Arial"/>
      <w:b w:val="0"/>
      <w:sz w:val="22"/>
      <w:szCs w:val="2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uiPriority w:val="99"/>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character" w:customStyle="1" w:styleId="rvts3">
    <w:name w:val="rvts3"/>
    <w:rsid w:val="009B7A76"/>
  </w:style>
  <w:style w:type="character" w:customStyle="1" w:styleId="Char">
    <w:name w:val="Текст Char"/>
    <w:link w:val="a6"/>
    <w:locked/>
    <w:rsid w:val="006C24A5"/>
    <w:rPr>
      <w:rFonts w:eastAsia="SimSun"/>
      <w:spacing w:val="-4"/>
      <w:lang w:val="sr-Cyrl-CS" w:eastAsia="zh-CN"/>
    </w:rPr>
  </w:style>
  <w:style w:type="paragraph" w:customStyle="1" w:styleId="a6">
    <w:name w:val="Текст"/>
    <w:basedOn w:val="BlockText"/>
    <w:link w:val="Char"/>
    <w:rsid w:val="006C24A5"/>
    <w:pPr>
      <w:tabs>
        <w:tab w:val="left" w:pos="1800"/>
      </w:tabs>
      <w:ind w:left="0" w:right="0" w:firstLine="567"/>
    </w:pPr>
    <w:rPr>
      <w:rFonts w:ascii="Times New Roman" w:eastAsia="SimSun" w:hAnsi="Times New Roman"/>
      <w:spacing w:val="-4"/>
      <w:sz w:val="20"/>
      <w:szCs w:val="20"/>
      <w:lang w:val="sr-Cyrl-CS" w:eastAsia="zh-CN"/>
    </w:rPr>
  </w:style>
  <w:style w:type="paragraph" w:customStyle="1" w:styleId="ColorfulList-Accent11">
    <w:name w:val="Colorful List - Accent 11"/>
    <w:basedOn w:val="Normal"/>
    <w:uiPriority w:val="99"/>
    <w:rsid w:val="006C24A5"/>
    <w:pPr>
      <w:widowControl w:val="0"/>
      <w:suppressAutoHyphens/>
      <w:spacing w:line="360" w:lineRule="auto"/>
      <w:ind w:left="720" w:firstLine="720"/>
      <w:jc w:val="both"/>
    </w:pPr>
    <w:rPr>
      <w:rFonts w:ascii="Times New Roman" w:hAnsi="Times New Roman" w:cs="Calibri"/>
      <w:b w:val="0"/>
      <w:sz w:val="24"/>
      <w:szCs w:val="24"/>
      <w:lang w:eastAsia="ar-SA"/>
    </w:rPr>
  </w:style>
  <w:style w:type="paragraph" w:customStyle="1" w:styleId="Normal2">
    <w:name w:val="Normal2"/>
    <w:basedOn w:val="Normal"/>
    <w:rsid w:val="006C24A5"/>
    <w:pPr>
      <w:spacing w:before="100" w:beforeAutospacing="1" w:after="100" w:afterAutospacing="1" w:line="240" w:lineRule="atLeast"/>
      <w:jc w:val="both"/>
    </w:pPr>
    <w:rPr>
      <w:rFonts w:ascii="Times New Roman" w:hAnsi="Times New Roman"/>
      <w:b w:val="0"/>
      <w:sz w:val="24"/>
      <w:szCs w:val="24"/>
    </w:rPr>
  </w:style>
  <w:style w:type="character" w:customStyle="1" w:styleId="italik">
    <w:name w:val="italik"/>
    <w:rsid w:val="006C24A5"/>
  </w:style>
  <w:style w:type="character" w:customStyle="1" w:styleId="sadrzajlink">
    <w:name w:val="sadrzajlink"/>
    <w:rsid w:val="006C24A5"/>
  </w:style>
  <w:style w:type="character" w:customStyle="1" w:styleId="apple-converted-space">
    <w:name w:val="apple-converted-space"/>
    <w:rsid w:val="006C24A5"/>
  </w:style>
  <w:style w:type="character" w:styleId="HTMLCite">
    <w:name w:val="HTML Cite"/>
    <w:uiPriority w:val="99"/>
    <w:unhideWhenUsed/>
    <w:rsid w:val="006C24A5"/>
    <w:rPr>
      <w:i/>
      <w:iCs/>
    </w:rPr>
  </w:style>
  <w:style w:type="paragraph" w:customStyle="1" w:styleId="CharCharCharCharCharCharChar">
    <w:name w:val="Char Char Char Char Char Char Char"/>
    <w:basedOn w:val="Normal"/>
    <w:rsid w:val="006C24A5"/>
    <w:pPr>
      <w:spacing w:after="160" w:line="240" w:lineRule="exact"/>
      <w:jc w:val="both"/>
    </w:pPr>
    <w:rPr>
      <w:rFonts w:ascii="Symbol" w:eastAsia="Calibri" w:hAnsi="Symbol" w:cs="Calibri"/>
      <w:b w:val="0"/>
      <w:sz w:val="20"/>
    </w:rPr>
  </w:style>
  <w:style w:type="paragraph" w:customStyle="1" w:styleId="bold">
    <w:name w:val="bold"/>
    <w:basedOn w:val="Normal"/>
    <w:rsid w:val="006C24A5"/>
    <w:pPr>
      <w:spacing w:before="100" w:beforeAutospacing="1" w:after="100" w:afterAutospacing="1"/>
    </w:pPr>
    <w:rPr>
      <w:rFonts w:ascii="Times New Roman" w:hAnsi="Times New Roman"/>
      <w:b w:val="0"/>
      <w:sz w:val="24"/>
      <w:szCs w:val="24"/>
    </w:rPr>
  </w:style>
  <w:style w:type="paragraph" w:customStyle="1" w:styleId="odluka-zakon">
    <w:name w:val="odluka-zakon"/>
    <w:basedOn w:val="Normal"/>
    <w:rsid w:val="006C24A5"/>
    <w:pPr>
      <w:spacing w:before="100" w:beforeAutospacing="1" w:after="100" w:afterAutospacing="1"/>
    </w:pPr>
    <w:rPr>
      <w:rFonts w:ascii="Times New Roman" w:hAnsi="Times New Roman"/>
      <w:b w:val="0"/>
      <w:sz w:val="24"/>
      <w:szCs w:val="24"/>
    </w:rPr>
  </w:style>
  <w:style w:type="paragraph" w:customStyle="1" w:styleId="naslov0">
    <w:name w:val="naslov"/>
    <w:basedOn w:val="Normal"/>
    <w:rsid w:val="006C24A5"/>
    <w:pPr>
      <w:spacing w:before="100" w:beforeAutospacing="1" w:after="100" w:afterAutospacing="1"/>
    </w:pPr>
    <w:rPr>
      <w:rFonts w:ascii="Times New Roman" w:hAnsi="Times New Roman"/>
      <w:b w:val="0"/>
      <w:sz w:val="24"/>
      <w:szCs w:val="24"/>
    </w:rPr>
  </w:style>
  <w:style w:type="paragraph" w:customStyle="1" w:styleId="auto-style1">
    <w:name w:val="auto-style1"/>
    <w:basedOn w:val="Normal"/>
    <w:rsid w:val="006C24A5"/>
    <w:pPr>
      <w:spacing w:before="100" w:beforeAutospacing="1" w:after="100" w:afterAutospacing="1"/>
    </w:pPr>
    <w:rPr>
      <w:rFonts w:ascii="Times New Roman" w:hAnsi="Times New Roman"/>
      <w:b w:val="0"/>
      <w:sz w:val="24"/>
      <w:szCs w:val="24"/>
    </w:rPr>
  </w:style>
  <w:style w:type="paragraph" w:customStyle="1" w:styleId="italik1">
    <w:name w:val="italik1"/>
    <w:basedOn w:val="Normal"/>
    <w:rsid w:val="006C24A5"/>
    <w:pPr>
      <w:spacing w:before="100" w:beforeAutospacing="1" w:after="100" w:afterAutospacing="1"/>
    </w:pPr>
    <w:rPr>
      <w:rFonts w:ascii="Times New Roman" w:hAnsi="Times New Roman"/>
      <w:b w:val="0"/>
      <w:sz w:val="24"/>
      <w:szCs w:val="24"/>
    </w:rPr>
  </w:style>
  <w:style w:type="paragraph" w:customStyle="1" w:styleId="spacija">
    <w:name w:val="spacija"/>
    <w:basedOn w:val="Normal"/>
    <w:rsid w:val="006C24A5"/>
    <w:pPr>
      <w:spacing w:before="100" w:beforeAutospacing="1" w:after="100" w:afterAutospacing="1"/>
    </w:pPr>
    <w:rPr>
      <w:rFonts w:ascii="Times New Roman" w:hAnsi="Times New Roman"/>
      <w:b w:val="0"/>
      <w:sz w:val="24"/>
      <w:szCs w:val="24"/>
    </w:rPr>
  </w:style>
  <w:style w:type="paragraph" w:customStyle="1" w:styleId="StyleCenteredLinespacingsingle">
    <w:name w:val="Style Centered Line spacing:  single"/>
    <w:basedOn w:val="Normal"/>
    <w:rsid w:val="006C24A5"/>
    <w:pPr>
      <w:spacing w:after="120"/>
      <w:ind w:firstLine="720"/>
      <w:jc w:val="center"/>
    </w:pPr>
    <w:rPr>
      <w:rFonts w:ascii="Times New Roman" w:hAnsi="Times New Roman"/>
      <w:b w:val="0"/>
      <w:sz w:val="22"/>
    </w:rPr>
  </w:style>
  <w:style w:type="paragraph" w:customStyle="1" w:styleId="Paragrafspiska">
    <w:name w:val="Paragraf spiska"/>
    <w:basedOn w:val="Normal"/>
    <w:qFormat/>
    <w:rsid w:val="006C24A5"/>
    <w:pPr>
      <w:spacing w:after="200" w:line="276" w:lineRule="auto"/>
      <w:ind w:left="720"/>
      <w:contextualSpacing/>
    </w:pPr>
    <w:rPr>
      <w:rFonts w:ascii="Calibri" w:hAnsi="Calibri"/>
      <w:b w:val="0"/>
      <w:sz w:val="22"/>
      <w:szCs w:val="22"/>
    </w:rPr>
  </w:style>
  <w:style w:type="character" w:customStyle="1" w:styleId="rvts1">
    <w:name w:val="rvts1"/>
    <w:basedOn w:val="DefaultParagraphFont"/>
    <w:rsid w:val="006C24A5"/>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7BFE-A45E-4895-8628-F43526AC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7224</TotalTime>
  <Pages>6</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15352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240</cp:revision>
  <cp:lastPrinted>2017-07-31T10:10:00Z</cp:lastPrinted>
  <dcterms:created xsi:type="dcterms:W3CDTF">2016-01-12T09:10:00Z</dcterms:created>
  <dcterms:modified xsi:type="dcterms:W3CDTF">2017-08-03T11:19:00Z</dcterms:modified>
</cp:coreProperties>
</file>